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04" w:rsidRDefault="00735304" w:rsidP="00A26DC8">
      <w:pPr>
        <w:pStyle w:val="a6"/>
        <w:spacing w:before="0" w:after="0"/>
        <w:jc w:val="center"/>
        <w:rPr>
          <w:b/>
          <w:bCs/>
          <w:sz w:val="26"/>
          <w:szCs w:val="26"/>
        </w:rPr>
      </w:pPr>
    </w:p>
    <w:p w:rsidR="00154FD0" w:rsidRPr="00757915" w:rsidRDefault="00757915" w:rsidP="00A26DC8">
      <w:pPr>
        <w:pStyle w:val="a6"/>
        <w:spacing w:before="0" w:after="0"/>
        <w:jc w:val="center"/>
        <w:rPr>
          <w:b/>
          <w:bCs/>
          <w:sz w:val="26"/>
          <w:szCs w:val="26"/>
        </w:rPr>
      </w:pPr>
      <w:r w:rsidRPr="00757915">
        <w:rPr>
          <w:b/>
          <w:bCs/>
          <w:sz w:val="26"/>
          <w:szCs w:val="26"/>
        </w:rPr>
        <w:t>Управление образования и молод</w:t>
      </w:r>
      <w:r w:rsidR="000B5E40">
        <w:rPr>
          <w:b/>
          <w:bCs/>
          <w:sz w:val="26"/>
          <w:szCs w:val="26"/>
        </w:rPr>
        <w:t>е</w:t>
      </w:r>
      <w:r w:rsidR="00154FD0" w:rsidRPr="00757915">
        <w:rPr>
          <w:b/>
          <w:bCs/>
          <w:sz w:val="26"/>
          <w:szCs w:val="26"/>
        </w:rPr>
        <w:t>жной политики</w:t>
      </w:r>
    </w:p>
    <w:p w:rsidR="00154FD0" w:rsidRPr="00757915" w:rsidRDefault="00154FD0" w:rsidP="00A26DC8">
      <w:pPr>
        <w:jc w:val="center"/>
        <w:rPr>
          <w:b/>
          <w:bCs/>
          <w:sz w:val="26"/>
          <w:szCs w:val="26"/>
        </w:rPr>
      </w:pPr>
      <w:r w:rsidRPr="00757915">
        <w:rPr>
          <w:b/>
          <w:bCs/>
          <w:sz w:val="26"/>
          <w:szCs w:val="26"/>
        </w:rPr>
        <w:t>администрации города Рязани</w:t>
      </w:r>
    </w:p>
    <w:p w:rsidR="00485128" w:rsidRPr="00757915" w:rsidRDefault="00485128" w:rsidP="00A26DC8">
      <w:pPr>
        <w:rPr>
          <w:b/>
          <w:bCs/>
          <w:sz w:val="16"/>
          <w:szCs w:val="16"/>
        </w:rPr>
      </w:pPr>
    </w:p>
    <w:p w:rsidR="00154FD0" w:rsidRPr="00757915" w:rsidRDefault="00154FD0" w:rsidP="00A26DC8">
      <w:pPr>
        <w:pStyle w:val="2"/>
        <w:ind w:left="0" w:right="0"/>
        <w:rPr>
          <w:sz w:val="26"/>
          <w:szCs w:val="26"/>
        </w:rPr>
      </w:pPr>
      <w:r w:rsidRPr="00757915">
        <w:rPr>
          <w:sz w:val="26"/>
          <w:szCs w:val="26"/>
        </w:rPr>
        <w:t>Муниципальное бюджетное учреждение</w:t>
      </w:r>
    </w:p>
    <w:p w:rsidR="00154FD0" w:rsidRPr="00757915" w:rsidRDefault="00154FD0" w:rsidP="00A26DC8">
      <w:pPr>
        <w:jc w:val="center"/>
        <w:rPr>
          <w:b/>
          <w:sz w:val="26"/>
          <w:szCs w:val="26"/>
        </w:rPr>
      </w:pPr>
      <w:r w:rsidRPr="00757915">
        <w:rPr>
          <w:b/>
          <w:sz w:val="26"/>
          <w:szCs w:val="26"/>
        </w:rPr>
        <w:t>«</w:t>
      </w:r>
      <w:r w:rsidR="00AD41BA" w:rsidRPr="00757915">
        <w:rPr>
          <w:b/>
          <w:sz w:val="26"/>
          <w:szCs w:val="26"/>
        </w:rPr>
        <w:t>Центр мониторинга и сопровождения образования</w:t>
      </w:r>
      <w:r w:rsidRPr="00757915">
        <w:rPr>
          <w:b/>
          <w:sz w:val="26"/>
          <w:szCs w:val="26"/>
        </w:rPr>
        <w:t>»</w:t>
      </w:r>
    </w:p>
    <w:p w:rsidR="00154FD0" w:rsidRPr="00F22DA0" w:rsidRDefault="00154FD0" w:rsidP="00A26DC8">
      <w:pPr>
        <w:jc w:val="center"/>
        <w:rPr>
          <w:b/>
        </w:rPr>
      </w:pPr>
    </w:p>
    <w:p w:rsidR="00154FD0" w:rsidRPr="00F22DA0" w:rsidRDefault="00154FD0" w:rsidP="00A26DC8">
      <w:pPr>
        <w:jc w:val="center"/>
        <w:rPr>
          <w:b/>
        </w:rPr>
      </w:pPr>
    </w:p>
    <w:p w:rsidR="00154FD0" w:rsidRPr="00F22DA0" w:rsidRDefault="00154FD0" w:rsidP="00A26DC8">
      <w:pPr>
        <w:jc w:val="center"/>
        <w:rPr>
          <w:b/>
        </w:rPr>
      </w:pPr>
    </w:p>
    <w:p w:rsidR="00154FD0" w:rsidRPr="00F22DA0" w:rsidRDefault="00154FD0" w:rsidP="00A26DC8">
      <w:pPr>
        <w:jc w:val="center"/>
        <w:rPr>
          <w:b/>
        </w:rPr>
      </w:pPr>
    </w:p>
    <w:p w:rsidR="00154FD0" w:rsidRPr="00F22DA0" w:rsidRDefault="00154FD0" w:rsidP="00A26DC8">
      <w:pPr>
        <w:jc w:val="center"/>
        <w:rPr>
          <w:b/>
        </w:rPr>
      </w:pPr>
    </w:p>
    <w:p w:rsidR="00154FD0" w:rsidRPr="00F22DA0" w:rsidRDefault="00154FD0" w:rsidP="00A26DC8">
      <w:pPr>
        <w:jc w:val="center"/>
        <w:rPr>
          <w:b/>
        </w:rPr>
      </w:pPr>
    </w:p>
    <w:p w:rsidR="00154FD0" w:rsidRPr="00F22DA0" w:rsidRDefault="00154FD0" w:rsidP="00A26DC8">
      <w:pPr>
        <w:jc w:val="center"/>
        <w:rPr>
          <w:b/>
        </w:rPr>
      </w:pPr>
    </w:p>
    <w:p w:rsidR="00154FD0" w:rsidRPr="00F22DA0" w:rsidRDefault="00154FD0" w:rsidP="00A26DC8">
      <w:pPr>
        <w:jc w:val="center"/>
      </w:pPr>
    </w:p>
    <w:p w:rsidR="00154FD0" w:rsidRPr="00E26B40" w:rsidRDefault="00154FD0" w:rsidP="00A26DC8">
      <w:pPr>
        <w:pStyle w:val="1"/>
        <w:spacing w:before="0" w:after="0"/>
        <w:rPr>
          <w:sz w:val="56"/>
        </w:rPr>
      </w:pPr>
    </w:p>
    <w:p w:rsidR="00154FD0" w:rsidRPr="00E26B40" w:rsidRDefault="00476313" w:rsidP="00171F51">
      <w:pPr>
        <w:pStyle w:val="31"/>
        <w:spacing w:line="360" w:lineRule="auto"/>
        <w:jc w:val="center"/>
        <w:rPr>
          <w:rFonts w:ascii="Academy" w:hAnsi="Academy"/>
          <w:b/>
          <w:bCs/>
          <w:sz w:val="40"/>
        </w:rPr>
      </w:pPr>
      <w:r>
        <w:rPr>
          <w:rFonts w:ascii="Academy" w:hAnsi="Academy"/>
          <w:b/>
          <w:bCs/>
          <w:sz w:val="40"/>
        </w:rPr>
        <w:t xml:space="preserve">ПЛАН </w:t>
      </w:r>
      <w:r w:rsidR="00154FD0" w:rsidRPr="00E26B40">
        <w:rPr>
          <w:rFonts w:ascii="Academy" w:hAnsi="Academy"/>
          <w:b/>
          <w:bCs/>
          <w:sz w:val="40"/>
        </w:rPr>
        <w:t xml:space="preserve">РАБОТЫ </w:t>
      </w:r>
      <w:r w:rsidR="00154FD0" w:rsidRPr="00E26B40">
        <w:rPr>
          <w:rFonts w:ascii="Academy" w:hAnsi="Academy"/>
          <w:b/>
          <w:bCs/>
          <w:sz w:val="40"/>
        </w:rPr>
        <w:br/>
        <w:t xml:space="preserve">УПРАВЛЕНИЯ ОБРАЗОВАНИЯ И </w:t>
      </w:r>
    </w:p>
    <w:p w:rsidR="00154FD0" w:rsidRPr="00E26B40" w:rsidRDefault="00757915" w:rsidP="00171F51">
      <w:pPr>
        <w:pStyle w:val="31"/>
        <w:spacing w:line="360" w:lineRule="auto"/>
        <w:jc w:val="center"/>
        <w:rPr>
          <w:rFonts w:ascii="Academy" w:hAnsi="Academy"/>
          <w:b/>
          <w:bCs/>
          <w:sz w:val="40"/>
        </w:rPr>
      </w:pPr>
      <w:r>
        <w:rPr>
          <w:rFonts w:ascii="Academy" w:hAnsi="Academy"/>
          <w:b/>
          <w:bCs/>
          <w:sz w:val="40"/>
        </w:rPr>
        <w:t>МОЛОД</w:t>
      </w:r>
      <w:r w:rsidR="000B5E40">
        <w:rPr>
          <w:rFonts w:ascii="Academy" w:hAnsi="Academy"/>
          <w:b/>
          <w:bCs/>
          <w:sz w:val="40"/>
        </w:rPr>
        <w:t>Е</w:t>
      </w:r>
      <w:r w:rsidR="00476313">
        <w:rPr>
          <w:rFonts w:ascii="Academy" w:hAnsi="Academy"/>
          <w:b/>
          <w:bCs/>
          <w:sz w:val="40"/>
        </w:rPr>
        <w:t xml:space="preserve">ЖНОЙ ПОЛИТИКИ </w:t>
      </w:r>
      <w:r w:rsidR="00476313">
        <w:rPr>
          <w:rFonts w:ascii="Academy" w:hAnsi="Academy"/>
          <w:b/>
          <w:bCs/>
          <w:sz w:val="40"/>
        </w:rPr>
        <w:br/>
        <w:t>АДМИНИСТРАЦИИ</w:t>
      </w:r>
      <w:r w:rsidR="00BF37F3">
        <w:rPr>
          <w:rFonts w:ascii="Academy" w:hAnsi="Academy"/>
          <w:b/>
          <w:bCs/>
          <w:sz w:val="40"/>
        </w:rPr>
        <w:t xml:space="preserve"> ГОРОДА</w:t>
      </w:r>
      <w:r w:rsidR="00154FD0" w:rsidRPr="00E26B40">
        <w:rPr>
          <w:rFonts w:ascii="Academy" w:hAnsi="Academy"/>
          <w:b/>
          <w:bCs/>
          <w:sz w:val="40"/>
        </w:rPr>
        <w:t xml:space="preserve"> РЯЗАНИ </w:t>
      </w:r>
      <w:r w:rsidR="00154FD0" w:rsidRPr="00E26B40">
        <w:rPr>
          <w:rFonts w:ascii="Academy" w:hAnsi="Academy"/>
          <w:b/>
          <w:bCs/>
          <w:sz w:val="40"/>
        </w:rPr>
        <w:br/>
        <w:t>НА</w:t>
      </w:r>
      <w:r w:rsidR="00D11FC9" w:rsidRPr="00E26B40">
        <w:rPr>
          <w:rFonts w:ascii="Academy" w:hAnsi="Academy"/>
          <w:b/>
          <w:bCs/>
          <w:sz w:val="40"/>
        </w:rPr>
        <w:t xml:space="preserve"> </w:t>
      </w:r>
      <w:r w:rsidR="00E32D7C">
        <w:rPr>
          <w:rFonts w:ascii="Academy" w:hAnsi="Academy"/>
          <w:b/>
          <w:bCs/>
          <w:sz w:val="40"/>
        </w:rPr>
        <w:t>АПРЕЛЬ</w:t>
      </w:r>
      <w:r w:rsidR="003974CD" w:rsidRPr="00E26B40">
        <w:rPr>
          <w:rFonts w:ascii="Academy" w:hAnsi="Academy"/>
          <w:b/>
          <w:bCs/>
          <w:sz w:val="40"/>
        </w:rPr>
        <w:t xml:space="preserve"> 20</w:t>
      </w:r>
      <w:r w:rsidR="006E4123">
        <w:rPr>
          <w:rFonts w:ascii="Academy" w:hAnsi="Academy"/>
          <w:b/>
          <w:bCs/>
          <w:sz w:val="40"/>
        </w:rPr>
        <w:t>2</w:t>
      </w:r>
      <w:r w:rsidR="00171F51">
        <w:rPr>
          <w:rFonts w:ascii="Academy" w:hAnsi="Academy"/>
          <w:b/>
          <w:bCs/>
          <w:sz w:val="40"/>
        </w:rPr>
        <w:t>3</w:t>
      </w:r>
      <w:r w:rsidR="003974CD" w:rsidRPr="00E26B40">
        <w:rPr>
          <w:b/>
          <w:bCs/>
          <w:sz w:val="40"/>
        </w:rPr>
        <w:t xml:space="preserve"> </w:t>
      </w:r>
      <w:r w:rsidR="00BF37F3">
        <w:rPr>
          <w:rFonts w:ascii="Academy" w:hAnsi="Academy"/>
          <w:b/>
          <w:bCs/>
          <w:sz w:val="40"/>
        </w:rPr>
        <w:t>ГОДА</w:t>
      </w:r>
    </w:p>
    <w:p w:rsidR="00154FD0" w:rsidRPr="00F22DA0" w:rsidRDefault="00154FD0" w:rsidP="00A26DC8"/>
    <w:p w:rsidR="00154FD0" w:rsidRPr="00F22DA0" w:rsidRDefault="00154FD0" w:rsidP="00A26DC8"/>
    <w:p w:rsidR="00154FD0" w:rsidRPr="00F22DA0" w:rsidRDefault="00154FD0" w:rsidP="00A26DC8"/>
    <w:p w:rsidR="00154FD0" w:rsidRPr="00F22DA0" w:rsidRDefault="00154FD0" w:rsidP="00A26DC8">
      <w:pPr>
        <w:pStyle w:val="aa"/>
        <w:rPr>
          <w:sz w:val="24"/>
        </w:rPr>
      </w:pPr>
    </w:p>
    <w:p w:rsidR="00154FD0" w:rsidRPr="00F22DA0" w:rsidRDefault="00154FD0" w:rsidP="00A26DC8">
      <w:pPr>
        <w:pStyle w:val="aa"/>
        <w:rPr>
          <w:sz w:val="24"/>
        </w:rPr>
      </w:pPr>
    </w:p>
    <w:p w:rsidR="00154FD0" w:rsidRPr="00F22DA0" w:rsidRDefault="00154FD0" w:rsidP="00A26DC8">
      <w:pPr>
        <w:pStyle w:val="aa"/>
        <w:rPr>
          <w:sz w:val="24"/>
        </w:rPr>
      </w:pPr>
    </w:p>
    <w:p w:rsidR="00154FD0" w:rsidRPr="00F22DA0" w:rsidRDefault="00154FD0" w:rsidP="00A26DC8"/>
    <w:p w:rsidR="00154FD0" w:rsidRPr="00F22DA0" w:rsidRDefault="00154FD0" w:rsidP="00A26DC8"/>
    <w:p w:rsidR="00154FD0" w:rsidRPr="00F22DA0" w:rsidRDefault="00154FD0" w:rsidP="00A26DC8"/>
    <w:p w:rsidR="00154FD0" w:rsidRPr="00F22DA0" w:rsidRDefault="00154FD0" w:rsidP="00A26DC8"/>
    <w:p w:rsidR="00154FD0" w:rsidRPr="00F22DA0" w:rsidRDefault="00154FD0" w:rsidP="00A26DC8"/>
    <w:p w:rsidR="00154FD0" w:rsidRPr="00F22DA0" w:rsidRDefault="00154FD0" w:rsidP="00A26DC8"/>
    <w:p w:rsidR="00154FD0" w:rsidRPr="00F22DA0" w:rsidRDefault="00154FD0" w:rsidP="00A26DC8"/>
    <w:p w:rsidR="00154FD0" w:rsidRPr="00F22DA0" w:rsidRDefault="00154FD0" w:rsidP="00A26DC8"/>
    <w:p w:rsidR="00154FD0" w:rsidRPr="00F22DA0" w:rsidRDefault="00154FD0" w:rsidP="00A26DC8"/>
    <w:p w:rsidR="00154FD0" w:rsidRDefault="00154FD0" w:rsidP="00A26DC8"/>
    <w:p w:rsidR="00755E99" w:rsidRDefault="00755E99" w:rsidP="00A26DC8"/>
    <w:p w:rsidR="00755E99" w:rsidRDefault="00755E99" w:rsidP="00A26DC8"/>
    <w:p w:rsidR="00755E99" w:rsidRDefault="00755E99" w:rsidP="00A26DC8"/>
    <w:p w:rsidR="007E6CEC" w:rsidRDefault="007E6CEC" w:rsidP="00A26DC8"/>
    <w:p w:rsidR="00485128" w:rsidRPr="00F22DA0" w:rsidRDefault="00485128" w:rsidP="00A26DC8"/>
    <w:p w:rsidR="00154FD0" w:rsidRPr="00757915" w:rsidRDefault="00154FD0" w:rsidP="00A26DC8">
      <w:pPr>
        <w:pStyle w:val="1"/>
        <w:spacing w:before="0" w:after="0"/>
        <w:rPr>
          <w:sz w:val="26"/>
          <w:szCs w:val="26"/>
        </w:rPr>
      </w:pPr>
      <w:r w:rsidRPr="00757915">
        <w:rPr>
          <w:sz w:val="26"/>
          <w:szCs w:val="26"/>
        </w:rPr>
        <w:t>Рязань</w:t>
      </w:r>
    </w:p>
    <w:p w:rsidR="00154FD0" w:rsidRPr="00171F51" w:rsidRDefault="0051494F" w:rsidP="00A26DC8">
      <w:pPr>
        <w:pStyle w:val="1"/>
        <w:spacing w:before="0" w:after="0"/>
        <w:rPr>
          <w:sz w:val="26"/>
          <w:szCs w:val="26"/>
        </w:rPr>
      </w:pPr>
      <w:r w:rsidRPr="00757915">
        <w:rPr>
          <w:sz w:val="26"/>
          <w:szCs w:val="26"/>
        </w:rPr>
        <w:t>20</w:t>
      </w:r>
      <w:r w:rsidR="002C37BF">
        <w:rPr>
          <w:sz w:val="26"/>
          <w:szCs w:val="26"/>
        </w:rPr>
        <w:t>2</w:t>
      </w:r>
      <w:r w:rsidR="00171F51">
        <w:rPr>
          <w:sz w:val="26"/>
          <w:szCs w:val="26"/>
        </w:rPr>
        <w:t>3</w:t>
      </w:r>
    </w:p>
    <w:p w:rsidR="008A0CDB" w:rsidRPr="00F22DA0" w:rsidRDefault="008A0CDB" w:rsidP="00A26DC8">
      <w:pPr>
        <w:jc w:val="center"/>
        <w:rPr>
          <w:b/>
          <w:bCs/>
          <w:i/>
        </w:rPr>
      </w:pPr>
    </w:p>
    <w:p w:rsidR="00B278F8" w:rsidRDefault="00B278F8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6323BE" w:rsidRPr="006323BE" w:rsidRDefault="006323BE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</w:p>
    <w:p w:rsidR="00B278F8" w:rsidRDefault="00B278F8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  <w:r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  <w:t>Анонс событий апреля 202</w:t>
      </w:r>
      <w:r w:rsidR="00010358"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  <w:t>3</w:t>
      </w:r>
    </w:p>
    <w:p w:rsidR="00B278F8" w:rsidRDefault="00B278F8" w:rsidP="00B278F8">
      <w:pPr>
        <w:jc w:val="center"/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</w:pPr>
      <w:r>
        <w:rPr>
          <w:rFonts w:ascii="Bookman Old Style" w:hAnsi="Bookman Old Style" w:cs="Times New Roman"/>
          <w:bCs/>
          <w:sz w:val="48"/>
          <w:szCs w:val="36"/>
          <w:shd w:val="clear" w:color="auto" w:fill="FFFFFF"/>
        </w:rPr>
        <w:t xml:space="preserve"> </w:t>
      </w:r>
    </w:p>
    <w:p w:rsidR="00B278F8" w:rsidRDefault="00B278F8" w:rsidP="00B278F8">
      <w:pPr>
        <w:jc w:val="center"/>
        <w:rPr>
          <w:b/>
        </w:rPr>
      </w:pPr>
    </w:p>
    <w:p w:rsidR="00B278F8" w:rsidRPr="00B278F8" w:rsidRDefault="00B278F8" w:rsidP="00B278F8">
      <w:pPr>
        <w:jc w:val="center"/>
        <w:rPr>
          <w:rFonts w:ascii="Bookman Old Style" w:hAnsi="Bookman Old Style" w:cs="Times New Roman"/>
          <w:b/>
          <w:bCs/>
          <w:color w:val="000000"/>
          <w:kern w:val="32"/>
          <w:sz w:val="36"/>
          <w:szCs w:val="32"/>
          <w:shd w:val="clear" w:color="auto" w:fill="FFFFFF"/>
        </w:rPr>
      </w:pPr>
      <w:r w:rsidRPr="00B278F8">
        <w:rPr>
          <w:rFonts w:ascii="Bookman Old Style" w:hAnsi="Bookman Old Style" w:cs="Times New Roman"/>
          <w:b/>
          <w:bCs/>
          <w:color w:val="000000"/>
          <w:kern w:val="32"/>
          <w:sz w:val="36"/>
          <w:szCs w:val="32"/>
          <w:shd w:val="clear" w:color="auto" w:fill="FFFFFF"/>
        </w:rPr>
        <w:t>Начало приема заявлений в 1-й класс</w:t>
      </w:r>
    </w:p>
    <w:p w:rsidR="00B278F8" w:rsidRDefault="00B278F8" w:rsidP="00B278F8">
      <w:pPr>
        <w:jc w:val="center"/>
        <w:rPr>
          <w:rFonts w:ascii="Bookman Old Style" w:hAnsi="Bookman Old Style" w:cs="Times New Roman"/>
          <w:bCs/>
          <w:color w:val="000000"/>
          <w:sz w:val="32"/>
          <w:szCs w:val="32"/>
          <w:shd w:val="clear" w:color="auto" w:fill="FFFFFF"/>
        </w:rPr>
      </w:pPr>
    </w:p>
    <w:p w:rsidR="00B278F8" w:rsidRPr="00B278F8" w:rsidRDefault="00B278F8" w:rsidP="00B278F8">
      <w:pPr>
        <w:jc w:val="center"/>
        <w:rPr>
          <w:rFonts w:ascii="Bookman Old Style" w:hAnsi="Bookman Old Style" w:cs="Times New Roman"/>
          <w:bCs/>
          <w:color w:val="000000"/>
          <w:sz w:val="36"/>
          <w:szCs w:val="36"/>
          <w:shd w:val="clear" w:color="auto" w:fill="FFFFFF"/>
        </w:rPr>
      </w:pPr>
      <w:r w:rsidRPr="00B278F8">
        <w:rPr>
          <w:rFonts w:ascii="Bookman Old Style" w:hAnsi="Bookman Old Style" w:cs="Times New Roman"/>
          <w:bCs/>
          <w:color w:val="000000"/>
          <w:sz w:val="36"/>
          <w:szCs w:val="36"/>
          <w:shd w:val="clear" w:color="auto" w:fill="FFFFFF"/>
        </w:rPr>
        <w:t>с 1 апреля</w:t>
      </w:r>
    </w:p>
    <w:p w:rsidR="00B278F8" w:rsidRDefault="00B278F8" w:rsidP="00B278F8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278F8" w:rsidRDefault="00B278F8" w:rsidP="00B278F8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B278F8" w:rsidRPr="00B278F8" w:rsidRDefault="00E9596C" w:rsidP="00B278F8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Н</w:t>
      </w:r>
      <w:r w:rsidR="0016627B">
        <w:rPr>
          <w:rFonts w:ascii="Bookman Old Style" w:hAnsi="Bookman Old Style"/>
          <w:b/>
          <w:sz w:val="36"/>
          <w:szCs w:val="36"/>
        </w:rPr>
        <w:t>аучно-практические</w:t>
      </w:r>
      <w:r w:rsidR="00B278F8" w:rsidRPr="00B278F8">
        <w:rPr>
          <w:rFonts w:ascii="Bookman Old Style" w:hAnsi="Bookman Old Style"/>
          <w:b/>
          <w:sz w:val="36"/>
          <w:szCs w:val="36"/>
        </w:rPr>
        <w:t xml:space="preserve"> конференции учащихся </w:t>
      </w:r>
      <w:hyperlink r:id="rId8" w:history="1">
        <w:r w:rsidR="006323BE">
          <w:rPr>
            <w:rStyle w:val="a4"/>
            <w:rFonts w:ascii="Bookman Old Style" w:hAnsi="Bookman Old Style"/>
            <w:b/>
            <w:color w:val="auto"/>
            <w:sz w:val="36"/>
            <w:szCs w:val="36"/>
            <w:u w:val="none"/>
          </w:rPr>
          <w:t>«</w:t>
        </w:r>
        <w:r w:rsidR="00B278F8" w:rsidRPr="00B278F8">
          <w:rPr>
            <w:rStyle w:val="a4"/>
            <w:rFonts w:ascii="Bookman Old Style" w:hAnsi="Bookman Old Style"/>
            <w:b/>
            <w:color w:val="auto"/>
            <w:sz w:val="36"/>
            <w:szCs w:val="36"/>
            <w:u w:val="none"/>
          </w:rPr>
          <w:t>Ступени</w:t>
        </w:r>
        <w:r w:rsidR="006323BE">
          <w:rPr>
            <w:rStyle w:val="a4"/>
            <w:rFonts w:ascii="Bookman Old Style" w:hAnsi="Bookman Old Style"/>
            <w:b/>
            <w:color w:val="auto"/>
            <w:sz w:val="36"/>
            <w:szCs w:val="36"/>
            <w:u w:val="none"/>
          </w:rPr>
          <w:t>»</w:t>
        </w:r>
        <w:r w:rsidR="00B278F8" w:rsidRPr="00B278F8">
          <w:rPr>
            <w:rStyle w:val="a4"/>
            <w:rFonts w:ascii="Bookman Old Style" w:hAnsi="Bookman Old Style"/>
            <w:b/>
            <w:color w:val="auto"/>
            <w:sz w:val="36"/>
            <w:szCs w:val="36"/>
            <w:u w:val="none"/>
          </w:rPr>
          <w:t xml:space="preserve"> и </w:t>
        </w:r>
        <w:r w:rsidR="006323BE">
          <w:rPr>
            <w:rStyle w:val="a4"/>
            <w:rFonts w:ascii="Bookman Old Style" w:hAnsi="Bookman Old Style"/>
            <w:b/>
            <w:color w:val="auto"/>
            <w:sz w:val="36"/>
            <w:szCs w:val="36"/>
            <w:u w:val="none"/>
          </w:rPr>
          <w:t>«</w:t>
        </w:r>
        <w:r w:rsidR="00B278F8" w:rsidRPr="00B278F8">
          <w:rPr>
            <w:rStyle w:val="a4"/>
            <w:rFonts w:ascii="Bookman Old Style" w:hAnsi="Bookman Old Style"/>
            <w:b/>
            <w:color w:val="auto"/>
            <w:sz w:val="36"/>
            <w:szCs w:val="36"/>
            <w:u w:val="none"/>
          </w:rPr>
          <w:t>Ступеньки</w:t>
        </w:r>
        <w:r w:rsidR="006323BE">
          <w:rPr>
            <w:rStyle w:val="a4"/>
            <w:rFonts w:ascii="Bookman Old Style" w:hAnsi="Bookman Old Style"/>
            <w:b/>
            <w:color w:val="auto"/>
            <w:sz w:val="36"/>
            <w:szCs w:val="36"/>
            <w:u w:val="none"/>
          </w:rPr>
          <w:t>»</w:t>
        </w:r>
      </w:hyperlink>
    </w:p>
    <w:p w:rsidR="00B278F8" w:rsidRDefault="00B278F8" w:rsidP="00B278F8">
      <w:pPr>
        <w:jc w:val="center"/>
        <w:rPr>
          <w:rFonts w:ascii="Bookman Old Style" w:hAnsi="Bookman Old Style"/>
          <w:sz w:val="36"/>
          <w:szCs w:val="36"/>
        </w:rPr>
      </w:pPr>
    </w:p>
    <w:p w:rsidR="00B278F8" w:rsidRDefault="00B278F8" w:rsidP="00B278F8">
      <w:pPr>
        <w:jc w:val="center"/>
        <w:rPr>
          <w:rFonts w:ascii="Bookman Old Style" w:hAnsi="Bookman Old Style"/>
          <w:sz w:val="36"/>
          <w:szCs w:val="36"/>
        </w:rPr>
      </w:pPr>
      <w:r w:rsidRPr="00B278F8">
        <w:rPr>
          <w:rFonts w:ascii="Bookman Old Style" w:hAnsi="Bookman Old Style"/>
          <w:sz w:val="36"/>
          <w:szCs w:val="36"/>
        </w:rPr>
        <w:t>1</w:t>
      </w:r>
      <w:r w:rsidR="00A760A4">
        <w:rPr>
          <w:rFonts w:ascii="Bookman Old Style" w:hAnsi="Bookman Old Style"/>
          <w:sz w:val="36"/>
          <w:szCs w:val="36"/>
        </w:rPr>
        <w:t>3</w:t>
      </w:r>
      <w:r w:rsidRPr="00B278F8">
        <w:rPr>
          <w:rFonts w:ascii="Bookman Old Style" w:hAnsi="Bookman Old Style"/>
          <w:sz w:val="36"/>
          <w:szCs w:val="36"/>
        </w:rPr>
        <w:t xml:space="preserve"> апреля 202</w:t>
      </w:r>
      <w:r w:rsidR="00A760A4">
        <w:rPr>
          <w:rFonts w:ascii="Bookman Old Style" w:hAnsi="Bookman Old Style"/>
          <w:sz w:val="36"/>
          <w:szCs w:val="36"/>
        </w:rPr>
        <w:t>3</w:t>
      </w:r>
      <w:r w:rsidRPr="00B278F8">
        <w:rPr>
          <w:rFonts w:ascii="Bookman Old Style" w:hAnsi="Bookman Old Style"/>
          <w:sz w:val="36"/>
          <w:szCs w:val="36"/>
        </w:rPr>
        <w:t xml:space="preserve"> года </w:t>
      </w:r>
    </w:p>
    <w:p w:rsidR="00B278F8" w:rsidRDefault="00B278F8" w:rsidP="00B278F8">
      <w:pPr>
        <w:jc w:val="center"/>
        <w:rPr>
          <w:rFonts w:ascii="Bookman Old Style" w:hAnsi="Bookman Old Style"/>
          <w:sz w:val="36"/>
          <w:szCs w:val="36"/>
        </w:rPr>
      </w:pPr>
    </w:p>
    <w:p w:rsidR="00B278F8" w:rsidRDefault="00B278F8" w:rsidP="00B278F8">
      <w:pPr>
        <w:jc w:val="center"/>
        <w:rPr>
          <w:rFonts w:ascii="Bookman Old Style" w:hAnsi="Bookman Old Style"/>
          <w:sz w:val="36"/>
          <w:szCs w:val="36"/>
        </w:rPr>
      </w:pPr>
    </w:p>
    <w:p w:rsidR="00CE7546" w:rsidRPr="00D8209C" w:rsidRDefault="00CE7546" w:rsidP="00CE7546">
      <w:pPr>
        <w:jc w:val="center"/>
        <w:rPr>
          <w:rFonts w:ascii="Bookman Old Style" w:hAnsi="Bookman Old Style"/>
          <w:b/>
          <w:sz w:val="36"/>
          <w:szCs w:val="36"/>
        </w:rPr>
      </w:pPr>
      <w:r w:rsidRPr="00D8209C">
        <w:rPr>
          <w:rFonts w:ascii="Bookman Old Style" w:hAnsi="Bookman Old Style"/>
          <w:b/>
          <w:sz w:val="36"/>
          <w:szCs w:val="36"/>
        </w:rPr>
        <w:t xml:space="preserve">Проведение </w:t>
      </w:r>
      <w:r>
        <w:rPr>
          <w:rFonts w:ascii="Bookman Old Style" w:hAnsi="Bookman Old Style"/>
          <w:b/>
          <w:sz w:val="36"/>
          <w:szCs w:val="36"/>
        </w:rPr>
        <w:t>всероссийских проверочных работ</w:t>
      </w:r>
    </w:p>
    <w:p w:rsidR="00CE7546" w:rsidRPr="00EE1EFC" w:rsidRDefault="00CE7546" w:rsidP="00CE7546">
      <w:pPr>
        <w:jc w:val="center"/>
        <w:rPr>
          <w:rFonts w:ascii="Bookman Old Style" w:hAnsi="Bookman Old Style"/>
          <w:sz w:val="36"/>
          <w:szCs w:val="36"/>
        </w:rPr>
      </w:pPr>
    </w:p>
    <w:p w:rsidR="00CE7546" w:rsidRPr="00EE1EFC" w:rsidRDefault="00CE7546" w:rsidP="00CE7546">
      <w:pPr>
        <w:jc w:val="center"/>
        <w:rPr>
          <w:rFonts w:ascii="Bookman Old Style" w:hAnsi="Bookman Old Style"/>
          <w:sz w:val="36"/>
          <w:szCs w:val="36"/>
        </w:rPr>
      </w:pPr>
      <w:r w:rsidRPr="00EE1EFC">
        <w:rPr>
          <w:rFonts w:ascii="Bookman Old Style" w:hAnsi="Bookman Old Style"/>
          <w:sz w:val="36"/>
          <w:szCs w:val="36"/>
        </w:rPr>
        <w:t>10, 11 классы – с 1</w:t>
      </w:r>
      <w:r>
        <w:rPr>
          <w:rFonts w:ascii="Bookman Old Style" w:hAnsi="Bookman Old Style"/>
          <w:sz w:val="36"/>
          <w:szCs w:val="36"/>
        </w:rPr>
        <w:t xml:space="preserve"> марта</w:t>
      </w:r>
    </w:p>
    <w:p w:rsidR="0059483B" w:rsidRDefault="00CE7546" w:rsidP="00CE7546">
      <w:pPr>
        <w:jc w:val="center"/>
        <w:rPr>
          <w:rFonts w:ascii="Bookman Old Style" w:hAnsi="Bookman Old Style"/>
          <w:b/>
          <w:sz w:val="32"/>
        </w:rPr>
      </w:pPr>
      <w:r w:rsidRPr="00EE1EFC">
        <w:rPr>
          <w:rFonts w:ascii="Bookman Old Style" w:hAnsi="Bookman Old Style"/>
          <w:sz w:val="36"/>
          <w:szCs w:val="36"/>
        </w:rPr>
        <w:t>4</w:t>
      </w:r>
      <w:r>
        <w:rPr>
          <w:rFonts w:ascii="Bookman Old Style" w:hAnsi="Bookman Old Style"/>
          <w:sz w:val="36"/>
          <w:szCs w:val="36"/>
        </w:rPr>
        <w:t>–</w:t>
      </w:r>
      <w:r w:rsidRPr="00EE1EFC">
        <w:rPr>
          <w:rFonts w:ascii="Bookman Old Style" w:hAnsi="Bookman Old Style"/>
          <w:sz w:val="36"/>
          <w:szCs w:val="36"/>
        </w:rPr>
        <w:t>8 классы – с 15</w:t>
      </w:r>
      <w:r>
        <w:rPr>
          <w:rFonts w:ascii="Bookman Old Style" w:hAnsi="Bookman Old Style"/>
          <w:sz w:val="36"/>
          <w:szCs w:val="36"/>
        </w:rPr>
        <w:t xml:space="preserve"> марта</w:t>
      </w:r>
    </w:p>
    <w:p w:rsidR="0059483B" w:rsidRDefault="0059483B" w:rsidP="00A26DC8">
      <w:pPr>
        <w:rPr>
          <w:rFonts w:ascii="Bookman Old Style" w:hAnsi="Bookman Old Style"/>
          <w:b/>
          <w:sz w:val="32"/>
        </w:rPr>
      </w:pPr>
    </w:p>
    <w:p w:rsidR="00010358" w:rsidRDefault="00010358" w:rsidP="00010358">
      <w:pPr>
        <w:jc w:val="center"/>
        <w:rPr>
          <w:rFonts w:ascii="Bookman Old Style" w:hAnsi="Bookman Old Style"/>
          <w:b/>
          <w:sz w:val="32"/>
        </w:rPr>
      </w:pPr>
    </w:p>
    <w:p w:rsidR="002F19E5" w:rsidRDefault="00BD236C" w:rsidP="00010358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Проведение праздничных мероприятий, </w:t>
      </w:r>
    </w:p>
    <w:p w:rsidR="00BD236C" w:rsidRDefault="00BD236C" w:rsidP="00010358">
      <w:pPr>
        <w:jc w:val="center"/>
        <w:rPr>
          <w:rFonts w:ascii="Bookman Old Style" w:hAnsi="Bookman Old Style"/>
          <w:b/>
          <w:sz w:val="32"/>
        </w:rPr>
      </w:pPr>
      <w:proofErr w:type="gramStart"/>
      <w:r>
        <w:rPr>
          <w:rFonts w:ascii="Bookman Old Style" w:hAnsi="Bookman Old Style"/>
          <w:b/>
          <w:sz w:val="32"/>
        </w:rPr>
        <w:t>посвященных</w:t>
      </w:r>
      <w:proofErr w:type="gramEnd"/>
      <w:r>
        <w:rPr>
          <w:rFonts w:ascii="Bookman Old Style" w:hAnsi="Bookman Old Style"/>
          <w:b/>
          <w:sz w:val="32"/>
        </w:rPr>
        <w:t xml:space="preserve"> 100-летию со дня рождения Н.Н. </w:t>
      </w:r>
      <w:proofErr w:type="spellStart"/>
      <w:r>
        <w:rPr>
          <w:rFonts w:ascii="Bookman Old Style" w:hAnsi="Bookman Old Style"/>
          <w:b/>
          <w:sz w:val="32"/>
        </w:rPr>
        <w:t>Чумаковой</w:t>
      </w:r>
      <w:proofErr w:type="spellEnd"/>
    </w:p>
    <w:p w:rsidR="002F19E5" w:rsidRDefault="002F19E5" w:rsidP="00BD236C">
      <w:pPr>
        <w:jc w:val="center"/>
        <w:rPr>
          <w:rFonts w:ascii="Bookman Old Style" w:hAnsi="Bookman Old Style"/>
          <w:b/>
          <w:sz w:val="32"/>
        </w:rPr>
      </w:pPr>
    </w:p>
    <w:p w:rsidR="00BD236C" w:rsidRPr="00BD236C" w:rsidRDefault="00BD236C" w:rsidP="00BD236C">
      <w:pPr>
        <w:jc w:val="center"/>
        <w:rPr>
          <w:rFonts w:ascii="Bookman Old Style" w:hAnsi="Bookman Old Style"/>
          <w:sz w:val="32"/>
        </w:rPr>
      </w:pPr>
      <w:r w:rsidRPr="00BD236C">
        <w:rPr>
          <w:rFonts w:ascii="Bookman Old Style" w:hAnsi="Bookman Old Style"/>
          <w:sz w:val="32"/>
        </w:rPr>
        <w:t>в течение месяца</w:t>
      </w:r>
    </w:p>
    <w:p w:rsidR="005D451B" w:rsidRDefault="005D451B" w:rsidP="00A26DC8">
      <w:pPr>
        <w:rPr>
          <w:rFonts w:ascii="Bookman Old Style" w:hAnsi="Bookman Old Style"/>
          <w:b/>
          <w:sz w:val="32"/>
        </w:rPr>
      </w:pPr>
    </w:p>
    <w:p w:rsidR="005D451B" w:rsidRDefault="005D451B" w:rsidP="00A26DC8">
      <w:pPr>
        <w:rPr>
          <w:rFonts w:ascii="Bookman Old Style" w:hAnsi="Bookman Old Style"/>
          <w:b/>
          <w:sz w:val="32"/>
        </w:rPr>
      </w:pPr>
    </w:p>
    <w:p w:rsidR="005D451B" w:rsidRDefault="005D451B" w:rsidP="00A26DC8">
      <w:pPr>
        <w:rPr>
          <w:rFonts w:ascii="Bookman Old Style" w:hAnsi="Bookman Old Style"/>
          <w:b/>
          <w:sz w:val="32"/>
        </w:rPr>
      </w:pPr>
    </w:p>
    <w:p w:rsidR="005D451B" w:rsidRDefault="005D451B" w:rsidP="00A26DC8">
      <w:pPr>
        <w:rPr>
          <w:rFonts w:ascii="Bookman Old Style" w:hAnsi="Bookman Old Style"/>
          <w:b/>
          <w:sz w:val="32"/>
        </w:rPr>
      </w:pPr>
    </w:p>
    <w:p w:rsidR="005D451B" w:rsidRDefault="005D451B" w:rsidP="00A26DC8">
      <w:pPr>
        <w:rPr>
          <w:rFonts w:ascii="Bookman Old Style" w:hAnsi="Bookman Old Style"/>
          <w:b/>
          <w:sz w:val="32"/>
        </w:rPr>
      </w:pPr>
    </w:p>
    <w:p w:rsidR="005D451B" w:rsidRDefault="005D451B" w:rsidP="00A26DC8">
      <w:pPr>
        <w:rPr>
          <w:rFonts w:ascii="Bookman Old Style" w:hAnsi="Bookman Old Style"/>
          <w:b/>
          <w:sz w:val="32"/>
        </w:rPr>
      </w:pPr>
    </w:p>
    <w:p w:rsidR="005D451B" w:rsidRDefault="005D451B" w:rsidP="00A26DC8">
      <w:pPr>
        <w:rPr>
          <w:rFonts w:ascii="Bookman Old Style" w:hAnsi="Bookman Old Style"/>
          <w:b/>
          <w:sz w:val="32"/>
        </w:rPr>
      </w:pPr>
    </w:p>
    <w:p w:rsidR="005D451B" w:rsidRDefault="005D451B" w:rsidP="00A26DC8">
      <w:pPr>
        <w:rPr>
          <w:rFonts w:ascii="Bookman Old Style" w:hAnsi="Bookman Old Style"/>
          <w:b/>
          <w:sz w:val="32"/>
        </w:rPr>
      </w:pPr>
    </w:p>
    <w:p w:rsidR="00B278F8" w:rsidRDefault="00B278F8" w:rsidP="00A26DC8">
      <w:pPr>
        <w:rPr>
          <w:rFonts w:ascii="Bookman Old Style" w:hAnsi="Bookman Old Style"/>
          <w:b/>
          <w:sz w:val="32"/>
        </w:rPr>
      </w:pPr>
    </w:p>
    <w:p w:rsidR="00B278F8" w:rsidRDefault="00B278F8" w:rsidP="00A26DC8">
      <w:pPr>
        <w:rPr>
          <w:rFonts w:ascii="Bookman Old Style" w:hAnsi="Bookman Old Style"/>
          <w:b/>
          <w:sz w:val="32"/>
        </w:rPr>
      </w:pPr>
    </w:p>
    <w:p w:rsidR="002C43D7" w:rsidRPr="00B35087" w:rsidRDefault="0039094C" w:rsidP="00A26DC8">
      <w:pPr>
        <w:numPr>
          <w:ilvl w:val="0"/>
          <w:numId w:val="18"/>
        </w:numPr>
        <w:ind w:left="0" w:firstLine="0"/>
        <w:jc w:val="center"/>
        <w:rPr>
          <w:b/>
          <w:bCs/>
          <w:i/>
          <w:kern w:val="2"/>
        </w:rPr>
      </w:pPr>
      <w:r w:rsidRPr="00B35087">
        <w:rPr>
          <w:rFonts w:ascii="Academy" w:hAnsi="Academy"/>
          <w:b/>
          <w:bCs/>
          <w:i/>
          <w:kern w:val="2"/>
        </w:rPr>
        <w:lastRenderedPageBreak/>
        <w:t>ОРГАНИЗАЦИОННО-УПРАВЛЕНЧЕСКАЯ ДЕЯТЕЛЬНОСТЬ</w:t>
      </w:r>
    </w:p>
    <w:p w:rsidR="0039094C" w:rsidRPr="00275B1F" w:rsidRDefault="0039094C" w:rsidP="00A26DC8">
      <w:pPr>
        <w:rPr>
          <w:b/>
          <w:bCs/>
          <w:i/>
          <w:kern w:val="2"/>
          <w:sz w:val="8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268"/>
        <w:gridCol w:w="1134"/>
        <w:gridCol w:w="2268"/>
        <w:gridCol w:w="2268"/>
      </w:tblGrid>
      <w:tr w:rsidR="000D3B30" w:rsidRPr="00F22DA0" w:rsidTr="00947CC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0" w:rsidRPr="00F22DA0" w:rsidRDefault="000D3B30" w:rsidP="00AF78EB">
            <w:pPr>
              <w:snapToGrid w:val="0"/>
              <w:jc w:val="center"/>
              <w:rPr>
                <w:b/>
                <w:kern w:val="2"/>
              </w:rPr>
            </w:pPr>
            <w:r w:rsidRPr="00F22DA0">
              <w:rPr>
                <w:b/>
                <w:kern w:val="2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0" w:rsidRPr="00F22DA0" w:rsidRDefault="000D3B30" w:rsidP="0081304E">
            <w:pPr>
              <w:snapToGrid w:val="0"/>
              <w:jc w:val="center"/>
              <w:rPr>
                <w:b/>
                <w:kern w:val="2"/>
              </w:rPr>
            </w:pPr>
            <w:r w:rsidRPr="00F22DA0">
              <w:rPr>
                <w:b/>
                <w:kern w:val="2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0" w:rsidRDefault="000D3B30" w:rsidP="0076465A">
            <w:pPr>
              <w:snapToGrid w:val="0"/>
              <w:jc w:val="center"/>
              <w:rPr>
                <w:b/>
                <w:kern w:val="2"/>
              </w:rPr>
            </w:pPr>
            <w:r w:rsidRPr="00F22DA0">
              <w:rPr>
                <w:b/>
                <w:kern w:val="2"/>
              </w:rPr>
              <w:t>Дата</w:t>
            </w:r>
          </w:p>
          <w:p w:rsidR="0039094C" w:rsidRPr="00F22DA0" w:rsidRDefault="0039094C" w:rsidP="0076465A">
            <w:pPr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0" w:rsidRPr="00F22DA0" w:rsidRDefault="000D3B30" w:rsidP="00537E48">
            <w:pPr>
              <w:snapToGrid w:val="0"/>
              <w:jc w:val="center"/>
              <w:rPr>
                <w:b/>
                <w:kern w:val="2"/>
              </w:rPr>
            </w:pPr>
            <w:r w:rsidRPr="00F22DA0">
              <w:rPr>
                <w:b/>
                <w:kern w:val="2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30" w:rsidRPr="00F22DA0" w:rsidRDefault="000D3B30" w:rsidP="0076465A">
            <w:pPr>
              <w:snapToGrid w:val="0"/>
              <w:jc w:val="center"/>
              <w:rPr>
                <w:b/>
                <w:kern w:val="2"/>
              </w:rPr>
            </w:pPr>
            <w:r w:rsidRPr="00F22DA0">
              <w:rPr>
                <w:b/>
                <w:kern w:val="2"/>
              </w:rPr>
              <w:t>Ответственные</w:t>
            </w:r>
          </w:p>
        </w:tc>
      </w:tr>
      <w:tr w:rsidR="00765EED" w:rsidRPr="00F22DA0" w:rsidTr="00947CC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D" w:rsidRPr="00C275B0" w:rsidRDefault="00765EED" w:rsidP="00C627A0">
            <w:pPr>
              <w:snapToGrid w:val="0"/>
              <w:spacing w:line="238" w:lineRule="auto"/>
              <w:jc w:val="both"/>
              <w:rPr>
                <w:b/>
                <w:lang w:eastAsia="en-US"/>
              </w:rPr>
            </w:pPr>
            <w:r w:rsidRPr="00C275B0">
              <w:rPr>
                <w:b/>
                <w:lang w:eastAsia="en-US"/>
              </w:rPr>
              <w:t>1.</w:t>
            </w:r>
            <w:r w:rsidR="00C627A0">
              <w:rPr>
                <w:b/>
                <w:lang w:eastAsia="en-US"/>
              </w:rPr>
              <w:t>1</w:t>
            </w:r>
            <w:r w:rsidRPr="00C275B0">
              <w:rPr>
                <w:b/>
                <w:lang w:eastAsia="en-US"/>
              </w:rPr>
              <w:t>. Совещания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D" w:rsidRPr="00731AE1" w:rsidRDefault="00765EED" w:rsidP="0081304E">
            <w:pPr>
              <w:snapToGrid w:val="0"/>
              <w:spacing w:line="238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D" w:rsidRPr="00731AE1" w:rsidRDefault="00765EED" w:rsidP="0076465A">
            <w:pPr>
              <w:snapToGrid w:val="0"/>
              <w:spacing w:line="23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D" w:rsidRPr="00731AE1" w:rsidRDefault="00765EED" w:rsidP="00537E48">
            <w:pPr>
              <w:snapToGrid w:val="0"/>
              <w:spacing w:line="23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ED" w:rsidRPr="00731AE1" w:rsidRDefault="00765EED" w:rsidP="0076465A">
            <w:pPr>
              <w:spacing w:line="238" w:lineRule="auto"/>
              <w:jc w:val="center"/>
              <w:rPr>
                <w:lang w:eastAsia="en-US"/>
              </w:rPr>
            </w:pPr>
          </w:p>
        </w:tc>
      </w:tr>
      <w:tr w:rsidR="00B453AC" w:rsidRPr="00037320" w:rsidTr="00947CC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C" w:rsidRPr="00037320" w:rsidRDefault="00B453AC" w:rsidP="004B4ED8">
            <w:pPr>
              <w:snapToGrid w:val="0"/>
              <w:rPr>
                <w:b/>
                <w:kern w:val="2"/>
              </w:rPr>
            </w:pPr>
            <w:r w:rsidRPr="00037320">
              <w:rPr>
                <w:b/>
                <w:lang w:val="en-US"/>
              </w:rPr>
              <w:t>-</w:t>
            </w:r>
            <w:r w:rsidRPr="00037320">
              <w:rPr>
                <w:b/>
              </w:rPr>
              <w:t xml:space="preserve"> руководителей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C" w:rsidRPr="00037320" w:rsidRDefault="00B453AC" w:rsidP="0081304E">
            <w:pPr>
              <w:snapToGrid w:val="0"/>
              <w:jc w:val="center"/>
              <w:rPr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C" w:rsidRPr="00037320" w:rsidRDefault="00B453AC" w:rsidP="004B4ED8">
            <w:pPr>
              <w:snapToGrid w:val="0"/>
              <w:jc w:val="center"/>
              <w:rPr>
                <w:b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C" w:rsidRPr="00037320" w:rsidRDefault="00B453AC" w:rsidP="00537E48">
            <w:pPr>
              <w:snapToGrid w:val="0"/>
              <w:jc w:val="center"/>
              <w:rPr>
                <w:b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AC" w:rsidRPr="00037320" w:rsidRDefault="00B453AC" w:rsidP="004B4ED8">
            <w:pPr>
              <w:snapToGrid w:val="0"/>
              <w:jc w:val="center"/>
              <w:rPr>
                <w:b/>
                <w:kern w:val="2"/>
              </w:rPr>
            </w:pPr>
          </w:p>
        </w:tc>
      </w:tr>
      <w:tr w:rsidR="00100BA7" w:rsidRPr="00F22DA0" w:rsidTr="00947CC3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7" w:rsidRDefault="00100BA7" w:rsidP="000F5447">
            <w:pPr>
              <w:jc w:val="both"/>
              <w:outlineLvl w:val="0"/>
              <w:rPr>
                <w:kern w:val="2"/>
              </w:rPr>
            </w:pPr>
            <w:r>
              <w:rPr>
                <w:kern w:val="2"/>
              </w:rPr>
              <w:t>Организационно-педагогические мероприятия по завершению 2022/2023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7" w:rsidRDefault="00100BA7" w:rsidP="0081304E">
            <w:pPr>
              <w:jc w:val="center"/>
              <w:outlineLvl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Руководители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7" w:rsidRDefault="00100BA7" w:rsidP="000F5447">
            <w:pPr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26.04</w:t>
            </w:r>
          </w:p>
          <w:p w:rsidR="00100BA7" w:rsidRDefault="00100BA7" w:rsidP="000F2EAF">
            <w:pPr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</w:t>
            </w:r>
            <w:r w:rsidR="006412DA">
              <w:rPr>
                <w:kern w:val="2"/>
              </w:rPr>
              <w:t>0</w:t>
            </w:r>
            <w:r w:rsidR="000F2EAF">
              <w:rPr>
                <w:kern w:val="2"/>
              </w:rPr>
              <w:t>:</w:t>
            </w:r>
            <w:r>
              <w:rPr>
                <w:kern w:val="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7" w:rsidRDefault="00100BA7" w:rsidP="00537E48">
            <w:pPr>
              <w:ind w:left="-108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ОУ №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A7" w:rsidRDefault="00100BA7" w:rsidP="000F5447">
            <w:pPr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Пронина Е.В.</w:t>
            </w:r>
          </w:p>
          <w:p w:rsidR="00100BA7" w:rsidRDefault="00100BA7" w:rsidP="000F5447">
            <w:pPr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Сарычева Т.В.</w:t>
            </w:r>
          </w:p>
          <w:p w:rsidR="00100BA7" w:rsidRDefault="00100BA7" w:rsidP="000F5447">
            <w:pPr>
              <w:jc w:val="center"/>
              <w:outlineLvl w:val="0"/>
              <w:rPr>
                <w:kern w:val="2"/>
              </w:rPr>
            </w:pPr>
            <w:proofErr w:type="spellStart"/>
            <w:r>
              <w:rPr>
                <w:kern w:val="2"/>
              </w:rPr>
              <w:t>Резаева</w:t>
            </w:r>
            <w:proofErr w:type="spellEnd"/>
            <w:r>
              <w:rPr>
                <w:kern w:val="2"/>
              </w:rPr>
              <w:t xml:space="preserve"> В.А.</w:t>
            </w:r>
          </w:p>
          <w:p w:rsidR="00100BA7" w:rsidRDefault="00100BA7" w:rsidP="000F5447">
            <w:pPr>
              <w:jc w:val="center"/>
              <w:outlineLvl w:val="0"/>
              <w:rPr>
                <w:kern w:val="2"/>
              </w:rPr>
            </w:pPr>
            <w:proofErr w:type="spellStart"/>
            <w:r>
              <w:rPr>
                <w:kern w:val="2"/>
              </w:rPr>
              <w:t>Борзунова</w:t>
            </w:r>
            <w:proofErr w:type="spellEnd"/>
            <w:r>
              <w:rPr>
                <w:kern w:val="2"/>
              </w:rPr>
              <w:t xml:space="preserve"> И.В.</w:t>
            </w:r>
          </w:p>
        </w:tc>
      </w:tr>
      <w:tr w:rsidR="00F82350" w:rsidRPr="00F22DA0" w:rsidTr="00947CC3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Pr="004B4546" w:rsidRDefault="00F82350" w:rsidP="000F5447">
            <w:pPr>
              <w:outlineLvl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Об организации работы школьных лагерей с дневным пребыванием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Pr="004E5F48" w:rsidRDefault="00F82350" w:rsidP="0081304E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Директора школ, начальники лагерей с дневным пребыванием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Default="00F82350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12.04</w:t>
            </w:r>
          </w:p>
          <w:p w:rsidR="00F82350" w:rsidRPr="004E5F48" w:rsidRDefault="000F2EAF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14:</w:t>
            </w:r>
            <w:r w:rsidR="00F82350">
              <w:rPr>
                <w:rFonts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Pr="004E5F48" w:rsidRDefault="00F82350" w:rsidP="00537E48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ВКС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Default="00F82350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Смирнова Н.Б.</w:t>
            </w:r>
          </w:p>
          <w:p w:rsidR="00F82350" w:rsidRDefault="00F82350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Тимакова Н.Д.</w:t>
            </w:r>
          </w:p>
          <w:p w:rsidR="00F82350" w:rsidRPr="004E5F48" w:rsidRDefault="00F82350" w:rsidP="000F5447">
            <w:pPr>
              <w:pStyle w:val="af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Степанцова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</w:p>
        </w:tc>
      </w:tr>
      <w:tr w:rsidR="00F82350" w:rsidRPr="00F22DA0" w:rsidTr="00947CC3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Pr="004E5F48" w:rsidRDefault="00F82350" w:rsidP="000F5447">
            <w:pPr>
              <w:numPr>
                <w:ilvl w:val="0"/>
                <w:numId w:val="12"/>
              </w:numPr>
              <w:ind w:left="176" w:hanging="176"/>
              <w:outlineLvl w:val="0"/>
              <w:rPr>
                <w:rFonts w:cs="Times New Roman"/>
                <w:b/>
              </w:rPr>
            </w:pPr>
            <w:r w:rsidRPr="004E5F48">
              <w:rPr>
                <w:rFonts w:cs="Times New Roman"/>
                <w:b/>
              </w:rPr>
              <w:t>директоров  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Pr="004E5F48" w:rsidRDefault="00F82350" w:rsidP="0081304E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Pr="004E5F48" w:rsidRDefault="00F82350" w:rsidP="000F5447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Pr="004E5F48" w:rsidRDefault="00F82350" w:rsidP="00537E48">
            <w:pPr>
              <w:ind w:left="-108"/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Pr="004E5F48" w:rsidRDefault="00F82350" w:rsidP="000F5447">
            <w:pPr>
              <w:jc w:val="center"/>
              <w:outlineLvl w:val="0"/>
              <w:rPr>
                <w:rFonts w:cs="Times New Roman"/>
              </w:rPr>
            </w:pPr>
          </w:p>
        </w:tc>
      </w:tr>
      <w:tr w:rsidR="00F82350" w:rsidRPr="00F22DA0" w:rsidTr="00947CC3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Pr="004E5F48" w:rsidRDefault="00F82350" w:rsidP="000F5447">
            <w:pPr>
              <w:outlineLvl w:val="0"/>
              <w:rPr>
                <w:rFonts w:cs="Times New Roman"/>
                <w:b/>
              </w:rPr>
            </w:pPr>
            <w:r>
              <w:t>Организационно-управленческая деятельность УДО по устранению замечаний, выявленных в период проверок учреждениями различного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Pr="004E5F48" w:rsidRDefault="00F82350" w:rsidP="0081304E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Директора 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Default="00F82350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26.04</w:t>
            </w:r>
          </w:p>
          <w:p w:rsidR="00F82350" w:rsidRPr="004E5F48" w:rsidRDefault="00F82350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Pr="004E5F48" w:rsidRDefault="00F82350" w:rsidP="00537E48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ЦДТ «</w:t>
            </w:r>
            <w:proofErr w:type="spellStart"/>
            <w:r>
              <w:rPr>
                <w:rFonts w:cs="Times New Roman"/>
              </w:rPr>
              <w:t>Приокский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Default="00F82350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Смирнова Н.Б.</w:t>
            </w:r>
          </w:p>
          <w:p w:rsidR="00F82350" w:rsidRDefault="00F82350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Белоусова Л.А.</w:t>
            </w:r>
          </w:p>
          <w:p w:rsidR="00F82350" w:rsidRDefault="00F82350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Галкина О.Е.</w:t>
            </w:r>
          </w:p>
          <w:p w:rsidR="00F82350" w:rsidRPr="004E5F48" w:rsidRDefault="00F82350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Орлова С.И.</w:t>
            </w:r>
          </w:p>
        </w:tc>
      </w:tr>
      <w:tr w:rsidR="00F82350" w:rsidRPr="00F22DA0" w:rsidTr="00947CC3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Default="00F82350" w:rsidP="000F5447">
            <w:pPr>
              <w:jc w:val="both"/>
              <w:outlineLvl w:val="0"/>
              <w:rPr>
                <w:b/>
              </w:rPr>
            </w:pPr>
            <w:r w:rsidRPr="0007452C">
              <w:t>-</w:t>
            </w:r>
            <w:r>
              <w:rPr>
                <w:b/>
              </w:rPr>
              <w:t xml:space="preserve"> заместителей директоров школ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Default="00F82350" w:rsidP="0081304E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Default="00F82350" w:rsidP="000F5447">
            <w:pPr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Default="00F82350" w:rsidP="00537E48">
            <w:pPr>
              <w:ind w:left="-108"/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Default="00F82350" w:rsidP="000F5447">
            <w:pPr>
              <w:jc w:val="both"/>
            </w:pPr>
          </w:p>
        </w:tc>
      </w:tr>
      <w:tr w:rsidR="00F82350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Default="004F509D" w:rsidP="000F54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Оперативное совещание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Default="004F509D" w:rsidP="0081304E">
            <w:pPr>
              <w:snapToGrid w:val="0"/>
              <w:jc w:val="center"/>
            </w:pPr>
            <w:r>
              <w:t>Заместители  руководителей ОУ по воспитательной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9D" w:rsidRDefault="004F509D" w:rsidP="004F509D">
            <w:pPr>
              <w:snapToGrid w:val="0"/>
              <w:jc w:val="center"/>
            </w:pPr>
            <w:r>
              <w:t>20.04</w:t>
            </w:r>
          </w:p>
          <w:p w:rsidR="00F82350" w:rsidRDefault="004F509D" w:rsidP="004F509D">
            <w:pPr>
              <w:snapToGrid w:val="0"/>
              <w:jc w:val="center"/>
            </w:pPr>
            <w: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Default="004F509D" w:rsidP="00537E48">
            <w:pPr>
              <w:snapToGrid w:val="0"/>
              <w:jc w:val="center"/>
            </w:pPr>
            <w:r>
              <w:t>школа №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50" w:rsidRDefault="004F509D" w:rsidP="000F2EAF">
            <w:pPr>
              <w:jc w:val="center"/>
            </w:pPr>
            <w:r>
              <w:t>Смирнова Н.Б.</w:t>
            </w:r>
          </w:p>
          <w:p w:rsidR="004F509D" w:rsidRDefault="004F509D" w:rsidP="000F2EAF">
            <w:pPr>
              <w:jc w:val="center"/>
            </w:pPr>
            <w:r>
              <w:t>Белоусова Л.А.</w:t>
            </w:r>
          </w:p>
          <w:p w:rsidR="004F509D" w:rsidRDefault="004F509D" w:rsidP="000F2EAF">
            <w:pPr>
              <w:jc w:val="center"/>
            </w:pPr>
            <w:r>
              <w:t>Шумакова О.В.</w:t>
            </w:r>
          </w:p>
          <w:p w:rsidR="004F509D" w:rsidRDefault="004F509D" w:rsidP="004F509D">
            <w:pPr>
              <w:jc w:val="center"/>
            </w:pPr>
            <w:r>
              <w:t>Ермакова Е.И.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9D" w:rsidRDefault="004F509D" w:rsidP="000D16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итоговая аттестация в 2023 году. Актуальные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9D" w:rsidRDefault="004F509D" w:rsidP="000D1642">
            <w:pPr>
              <w:snapToGrid w:val="0"/>
              <w:jc w:val="center"/>
            </w:pPr>
            <w:r>
              <w:t>Заместители  руководителей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9D" w:rsidRDefault="004F509D" w:rsidP="000D1642">
            <w:pPr>
              <w:snapToGrid w:val="0"/>
              <w:jc w:val="center"/>
            </w:pPr>
            <w:r>
              <w:t>21.04</w:t>
            </w:r>
          </w:p>
          <w:p w:rsidR="004F509D" w:rsidRDefault="004F509D" w:rsidP="000D1642">
            <w:pPr>
              <w:snapToGrid w:val="0"/>
              <w:jc w:val="center"/>
            </w:pPr>
            <w: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9D" w:rsidRDefault="004F509D" w:rsidP="000D1642">
            <w:pPr>
              <w:snapToGrid w:val="0"/>
              <w:jc w:val="center"/>
            </w:pPr>
            <w:r>
              <w:t>По дополнительному сообщению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9D" w:rsidRDefault="004F509D" w:rsidP="000D1642">
            <w:pPr>
              <w:jc w:val="center"/>
            </w:pPr>
            <w:r>
              <w:t>Сарычева Т.В.</w:t>
            </w:r>
          </w:p>
          <w:p w:rsidR="004F509D" w:rsidRDefault="004F509D" w:rsidP="000D1642">
            <w:pPr>
              <w:jc w:val="center"/>
            </w:pPr>
            <w:proofErr w:type="spellStart"/>
            <w:r>
              <w:t>Резаева</w:t>
            </w:r>
            <w:proofErr w:type="spellEnd"/>
            <w:r>
              <w:t xml:space="preserve"> В.А.</w:t>
            </w:r>
          </w:p>
          <w:p w:rsidR="004F509D" w:rsidRDefault="004F509D" w:rsidP="000D1642">
            <w:pPr>
              <w:jc w:val="center"/>
            </w:pPr>
            <w:proofErr w:type="spellStart"/>
            <w:r>
              <w:t>Маргарян</w:t>
            </w:r>
            <w:proofErr w:type="spellEnd"/>
            <w:r>
              <w:t xml:space="preserve"> Н.В.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9439B4">
            <w:pPr>
              <w:spacing w:line="238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1.2. Заседания комиссий </w:t>
            </w:r>
            <w:r w:rsidR="0082451D">
              <w:rPr>
                <w:b/>
              </w:rPr>
              <w:br/>
            </w:r>
            <w:r>
              <w:rPr>
                <w:b/>
              </w:rPr>
              <w:t>и рабочих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81304E">
            <w:pPr>
              <w:spacing w:line="238" w:lineRule="auto"/>
              <w:jc w:val="center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spacing w:line="238" w:lineRule="auto"/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537E48">
            <w:pPr>
              <w:spacing w:line="238" w:lineRule="auto"/>
              <w:jc w:val="center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spacing w:line="238" w:lineRule="auto"/>
              <w:jc w:val="center"/>
              <w:outlineLvl w:val="0"/>
            </w:pP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spacing w:line="238" w:lineRule="auto"/>
              <w:jc w:val="both"/>
              <w:outlineLvl w:val="0"/>
            </w:pPr>
            <w:r>
              <w:t>Комиссия по комплектованию дошкольных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8651C4">
            <w:pPr>
              <w:spacing w:line="238" w:lineRule="auto"/>
              <w:jc w:val="center"/>
              <w:outlineLvl w:val="0"/>
              <w:rPr>
                <w:sz w:val="22"/>
                <w:szCs w:val="22"/>
              </w:rPr>
            </w:pPr>
            <w:r w:rsidRPr="008651C4">
              <w:rPr>
                <w:szCs w:val="22"/>
              </w:rPr>
              <w:t xml:space="preserve">Члены комиссии (сотрудники </w:t>
            </w:r>
            <w:proofErr w:type="spellStart"/>
            <w:r w:rsidRPr="008651C4">
              <w:rPr>
                <w:szCs w:val="22"/>
              </w:rPr>
              <w:t>УОиМП</w:t>
            </w:r>
            <w:proofErr w:type="spellEnd"/>
            <w:r w:rsidRPr="008651C4">
              <w:rPr>
                <w:szCs w:val="22"/>
              </w:rPr>
              <w:t>,  заведующие детскими садами)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snapToGrid w:val="0"/>
              <w:spacing w:line="238" w:lineRule="auto"/>
              <w:jc w:val="center"/>
            </w:pPr>
            <w:r>
              <w:t>05.04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537E48">
            <w:pPr>
              <w:spacing w:line="238" w:lineRule="auto"/>
              <w:ind w:left="-108"/>
              <w:jc w:val="center"/>
              <w:outlineLvl w:val="0"/>
            </w:pPr>
            <w:proofErr w:type="spellStart"/>
            <w:r>
              <w:t>УОиМП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spacing w:line="238" w:lineRule="auto"/>
              <w:jc w:val="center"/>
            </w:pPr>
            <w:r>
              <w:rPr>
                <w:lang w:eastAsia="en-US"/>
              </w:rPr>
              <w:t>Сарычева Т.В.</w:t>
            </w:r>
          </w:p>
        </w:tc>
      </w:tr>
      <w:tr w:rsidR="004F509D" w:rsidRPr="00F22DA0" w:rsidTr="00947CC3">
        <w:trPr>
          <w:trHeight w:val="43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612164" w:rsidRDefault="004F509D" w:rsidP="000F5447">
            <w:pPr>
              <w:spacing w:line="238" w:lineRule="auto"/>
              <w:jc w:val="both"/>
              <w:outlineLvl w:val="0"/>
              <w:rPr>
                <w:b/>
              </w:rPr>
            </w:pPr>
            <w:r w:rsidRPr="00612164">
              <w:rPr>
                <w:b/>
              </w:rPr>
              <w:t xml:space="preserve">Представительство ГАК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B35B9B" w:rsidP="0081304E">
            <w:pPr>
              <w:spacing w:line="238" w:lineRule="auto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представительства, эксперты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612164" w:rsidP="000F5447">
            <w:pPr>
              <w:snapToGrid w:val="0"/>
              <w:spacing w:line="238" w:lineRule="auto"/>
              <w:jc w:val="center"/>
            </w:pPr>
            <w:r>
              <w:t>25.04</w:t>
            </w:r>
          </w:p>
          <w:p w:rsidR="00612164" w:rsidRDefault="00612164" w:rsidP="000F5447">
            <w:pPr>
              <w:snapToGrid w:val="0"/>
              <w:spacing w:line="238" w:lineRule="auto"/>
              <w:jc w:val="center"/>
            </w:pPr>
            <w:r>
              <w:t>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B35B9B" w:rsidP="00537E48">
            <w:pPr>
              <w:spacing w:line="238" w:lineRule="auto"/>
              <w:ind w:left="-108"/>
              <w:jc w:val="center"/>
              <w:outlineLvl w:val="0"/>
            </w:pPr>
            <w:proofErr w:type="spellStart"/>
            <w:r>
              <w:t>УОиМП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B35B9B" w:rsidP="000F5447">
            <w:pPr>
              <w:spacing w:line="23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Сарычева Т.В.</w:t>
            </w:r>
          </w:p>
          <w:p w:rsidR="00B35B9B" w:rsidRDefault="00B35B9B" w:rsidP="000F5447">
            <w:pPr>
              <w:spacing w:line="238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Жигальская</w:t>
            </w:r>
            <w:proofErr w:type="spellEnd"/>
            <w:r>
              <w:rPr>
                <w:lang w:eastAsia="en-US"/>
              </w:rPr>
              <w:t xml:space="preserve"> Ю.С.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4E5F48" w:rsidRDefault="004F509D" w:rsidP="000F5447">
            <w:pPr>
              <w:outlineLvl w:val="0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1.3</w:t>
            </w:r>
            <w:r w:rsidRPr="004E5F48">
              <w:rPr>
                <w:rFonts w:cs="Times New Roman"/>
                <w:b/>
                <w:lang w:eastAsia="en-US"/>
              </w:rPr>
              <w:t>. Обеспечение реализации муниципальных программ: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4E5F48" w:rsidRDefault="004F509D" w:rsidP="0081304E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4E5F48" w:rsidRDefault="004F509D" w:rsidP="000F5447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4E5F48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4E5F48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outlineLvl w:val="0"/>
              <w:rPr>
                <w:rFonts w:cs="Times New Roman"/>
                <w:spacing w:val="-4"/>
                <w:kern w:val="24"/>
                <w:lang w:eastAsia="en-US"/>
              </w:rPr>
            </w:pPr>
            <w:r w:rsidRPr="00C62000">
              <w:rPr>
                <w:rFonts w:cs="Times New Roman"/>
                <w:spacing w:val="-4"/>
                <w:kern w:val="24"/>
                <w:lang w:eastAsia="en-US"/>
              </w:rPr>
              <w:t>Городской конкурс</w:t>
            </w:r>
          </w:p>
          <w:p w:rsidR="004F509D" w:rsidRPr="007E11A3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 w:rsidRPr="00C62000">
              <w:rPr>
                <w:rFonts w:cs="Times New Roman"/>
                <w:spacing w:val="-4"/>
                <w:kern w:val="24"/>
                <w:lang w:eastAsia="en-US"/>
              </w:rPr>
              <w:t xml:space="preserve">«Кроншнеп – </w:t>
            </w:r>
            <w:r w:rsidRPr="007E11A3">
              <w:rPr>
                <w:rFonts w:cs="Times New Roman"/>
                <w:lang w:eastAsia="en-US"/>
              </w:rPr>
              <w:t>птица 2023 года»</w:t>
            </w:r>
          </w:p>
          <w:p w:rsidR="004F509D" w:rsidRPr="007E11A3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81304E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Учащиеся 1–8 классов</w:t>
            </w:r>
            <w:r w:rsidRPr="007E11A3">
              <w:rPr>
                <w:rFonts w:cs="Times New Roman"/>
              </w:rPr>
              <w:t xml:space="preserve"> ОУ</w:t>
            </w:r>
          </w:p>
          <w:p w:rsidR="004F509D" w:rsidRPr="007E11A3" w:rsidRDefault="004F509D" w:rsidP="0081304E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01.04 – </w:t>
            </w:r>
            <w:r w:rsidRPr="007E11A3">
              <w:rPr>
                <w:rFonts w:cs="Times New Roman"/>
              </w:rPr>
              <w:t>26.10</w:t>
            </w:r>
          </w:p>
          <w:p w:rsidR="004F509D" w:rsidRPr="007E11A3" w:rsidRDefault="004F509D" w:rsidP="000F5447">
            <w:pPr>
              <w:jc w:val="center"/>
              <w:outlineLvl w:val="0"/>
              <w:rPr>
                <w:rFonts w:cs="Times New Roman"/>
              </w:rPr>
            </w:pPr>
          </w:p>
          <w:p w:rsidR="004F509D" w:rsidRPr="007E11A3" w:rsidRDefault="004F509D" w:rsidP="000F5447">
            <w:pPr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651F7A" w:rsidP="00537E48">
            <w:pPr>
              <w:jc w:val="center"/>
              <w:outlineLvl w:val="0"/>
              <w:rPr>
                <w:rStyle w:val="a4"/>
                <w:rFonts w:cs="Times New Roman"/>
                <w:color w:val="auto"/>
                <w:u w:val="none"/>
              </w:rPr>
            </w:pPr>
            <w:hyperlink r:id="rId9" w:tgtFrame="_blank" w:history="1">
              <w:r w:rsidR="004F509D" w:rsidRPr="007E11A3">
                <w:rPr>
                  <w:rStyle w:val="a4"/>
                  <w:rFonts w:cs="Times New Roman"/>
                </w:rPr>
                <w:t>http://www.rzn-ecolog.ru/index.html</w:t>
              </w:r>
            </w:hyperlink>
          </w:p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- сайт ГЦДЭО</w:t>
            </w:r>
          </w:p>
          <w:p w:rsidR="004F509D" w:rsidRPr="007E11A3" w:rsidRDefault="00651F7A" w:rsidP="00537E48">
            <w:pPr>
              <w:jc w:val="center"/>
              <w:outlineLvl w:val="0"/>
              <w:rPr>
                <w:rFonts w:cs="Times New Roman"/>
              </w:rPr>
            </w:pPr>
            <w:hyperlink r:id="rId10" w:tgtFrame="_blank" w:history="1">
              <w:r w:rsidR="004F509D" w:rsidRPr="007E11A3">
                <w:rPr>
                  <w:rStyle w:val="a4"/>
                  <w:rFonts w:cs="Times New Roman"/>
                </w:rPr>
                <w:t>https://vk.com/club_rzn_ecolog</w:t>
              </w:r>
            </w:hyperlink>
          </w:p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группа ВКонтакте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Ермакова Е.И.</w:t>
            </w:r>
          </w:p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ЦДТ </w:t>
            </w:r>
          </w:p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b w:val="0"/>
                <w:sz w:val="24"/>
                <w:szCs w:val="24"/>
              </w:rPr>
              <w:t>Приокский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 xml:space="preserve">Орлова С.И. 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Гурьянова Л.М.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 xml:space="preserve"> Чичерова В.С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 w:rsidRPr="007E11A3">
              <w:rPr>
                <w:rFonts w:cs="Times New Roman"/>
                <w:lang w:eastAsia="en-US"/>
              </w:rPr>
              <w:t>Городская экологическая конференции «Сохраним свой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81304E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7E11A3">
              <w:rPr>
                <w:rFonts w:cs="Times New Roman"/>
              </w:rPr>
              <w:t>чащиеся</w:t>
            </w:r>
            <w:r>
              <w:rPr>
                <w:rFonts w:cs="Times New Roman"/>
              </w:rPr>
              <w:t xml:space="preserve">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8635BC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Pr="007E11A3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– </w:t>
            </w:r>
            <w:r w:rsidRPr="007E11A3">
              <w:rPr>
                <w:rFonts w:cs="Times New Roman"/>
              </w:rPr>
              <w:t>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ул. Зубковой,</w:t>
            </w:r>
          </w:p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д.</w:t>
            </w:r>
            <w:r>
              <w:rPr>
                <w:rFonts w:cs="Times New Roman"/>
              </w:rPr>
              <w:t xml:space="preserve"> </w:t>
            </w:r>
            <w:r w:rsidRPr="007E11A3">
              <w:rPr>
                <w:rFonts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Ермакова Е.И.</w:t>
            </w:r>
          </w:p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ЦДТ </w:t>
            </w:r>
          </w:p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«Октябрьский» 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Новикова Н.М.</w:t>
            </w:r>
            <w:r w:rsidRPr="007E11A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 w:rsidRPr="000D1B5C">
              <w:rPr>
                <w:rFonts w:cs="Times New Roman"/>
                <w:lang w:eastAsia="en-US"/>
              </w:rPr>
              <w:lastRenderedPageBreak/>
              <w:t>Открытый городской творческий конкурс дл</w:t>
            </w:r>
            <w:r>
              <w:rPr>
                <w:rFonts w:cs="Times New Roman"/>
                <w:lang w:eastAsia="en-US"/>
              </w:rPr>
              <w:t xml:space="preserve">я детей, подростков и молодежи </w:t>
            </w:r>
            <w:r w:rsidRPr="000D1B5C">
              <w:rPr>
                <w:rFonts w:cs="Times New Roman"/>
                <w:lang w:eastAsia="en-US"/>
              </w:rPr>
              <w:t xml:space="preserve">с ограниченными возможностями здоровья </w:t>
            </w:r>
          </w:p>
          <w:p w:rsidR="004F509D" w:rsidRPr="000D1B5C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 w:rsidRPr="000D1B5C">
              <w:rPr>
                <w:rFonts w:cs="Times New Roman"/>
                <w:lang w:eastAsia="en-US"/>
              </w:rPr>
              <w:t xml:space="preserve">«Жизнь в творчестве». </w:t>
            </w:r>
          </w:p>
          <w:p w:rsidR="004F509D" w:rsidRPr="000D1B5C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 w:rsidRPr="000D1B5C">
              <w:rPr>
                <w:rFonts w:cs="Times New Roman"/>
                <w:lang w:eastAsia="en-US"/>
              </w:rPr>
              <w:t xml:space="preserve">Прием заявок </w:t>
            </w:r>
          </w:p>
          <w:p w:rsidR="004F509D" w:rsidRPr="000D1B5C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0D1B5C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0D1B5C">
              <w:rPr>
                <w:rFonts w:cs="Times New Roman"/>
              </w:rPr>
              <w:t>Дети, подростки и молодежь с 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0D1B5C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0D1B5C">
              <w:rPr>
                <w:rFonts w:cs="Times New Roman"/>
              </w:rPr>
              <w:t>03.04</w:t>
            </w:r>
            <w:r>
              <w:rPr>
                <w:rFonts w:cs="Times New Roman"/>
              </w:rPr>
              <w:t xml:space="preserve"> – </w:t>
            </w:r>
            <w:r w:rsidRPr="000D1B5C">
              <w:rPr>
                <w:rFonts w:cs="Times New Roman"/>
              </w:rPr>
              <w:t>19.05</w:t>
            </w:r>
          </w:p>
          <w:p w:rsidR="004F509D" w:rsidRPr="000D1B5C" w:rsidRDefault="004F509D" w:rsidP="000F5447">
            <w:pPr>
              <w:outlineLvl w:val="0"/>
              <w:rPr>
                <w:rFonts w:cs="Times New Roman"/>
              </w:rPr>
            </w:pPr>
          </w:p>
          <w:p w:rsidR="004F509D" w:rsidRPr="000D1B5C" w:rsidRDefault="004F509D" w:rsidP="000F5447">
            <w:pPr>
              <w:outlineLvl w:val="0"/>
              <w:rPr>
                <w:rFonts w:cs="Times New Roman"/>
              </w:rPr>
            </w:pPr>
          </w:p>
          <w:p w:rsidR="004F509D" w:rsidRDefault="004F509D" w:rsidP="000F5447">
            <w:pPr>
              <w:outlineLvl w:val="0"/>
              <w:rPr>
                <w:rFonts w:cs="Times New Roman"/>
              </w:rPr>
            </w:pPr>
          </w:p>
          <w:p w:rsidR="004F509D" w:rsidRPr="000D1B5C" w:rsidRDefault="004F509D" w:rsidP="000F5447">
            <w:pPr>
              <w:outlineLvl w:val="0"/>
              <w:rPr>
                <w:rFonts w:cs="Times New Roman"/>
              </w:rPr>
            </w:pPr>
          </w:p>
          <w:p w:rsidR="004F509D" w:rsidRPr="000D1B5C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0D1B5C">
              <w:rPr>
                <w:lang w:eastAsia="en-US"/>
              </w:rPr>
              <w:t>03.04</w:t>
            </w:r>
            <w:r>
              <w:rPr>
                <w:lang w:eastAsia="en-US"/>
              </w:rPr>
              <w:t xml:space="preserve"> – </w:t>
            </w:r>
            <w:r w:rsidRPr="000D1B5C">
              <w:rPr>
                <w:lang w:eastAsia="en-US"/>
              </w:rPr>
              <w:t>12.04</w:t>
            </w:r>
          </w:p>
          <w:p w:rsidR="004F509D" w:rsidRPr="000D1B5C" w:rsidRDefault="004F509D" w:rsidP="000F5447">
            <w:pPr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0D1B5C">
              <w:rPr>
                <w:rFonts w:cs="Times New Roman"/>
              </w:rPr>
              <w:t>ЦСПП «Мозаика»</w:t>
            </w:r>
            <w:r>
              <w:t xml:space="preserve"> ЦДТ </w:t>
            </w:r>
            <w:r w:rsidRPr="000D1B5C">
              <w:t>«</w:t>
            </w:r>
            <w:proofErr w:type="spellStart"/>
            <w:r w:rsidRPr="000D1B5C">
              <w:t>Приокский</w:t>
            </w:r>
            <w:proofErr w:type="spellEnd"/>
            <w:r w:rsidRPr="000D1B5C">
              <w:t>»</w:t>
            </w:r>
            <w:r w:rsidRPr="000D1B5C">
              <w:rPr>
                <w:rFonts w:cs="Times New Roman"/>
              </w:rPr>
              <w:t>, ул. Магистральная,</w:t>
            </w:r>
            <w:r>
              <w:rPr>
                <w:rFonts w:cs="Times New Roman"/>
              </w:rPr>
              <w:t xml:space="preserve"> </w:t>
            </w:r>
            <w:r w:rsidRPr="000D1B5C">
              <w:rPr>
                <w:rFonts w:cs="Times New Roman"/>
              </w:rPr>
              <w:t>д.</w:t>
            </w:r>
            <w:r>
              <w:rPr>
                <w:rFonts w:cs="Times New Roman"/>
              </w:rPr>
              <w:t xml:space="preserve"> </w:t>
            </w:r>
            <w:r w:rsidRPr="000D1B5C">
              <w:rPr>
                <w:rFonts w:cs="Times New Roman"/>
              </w:rPr>
              <w:t>15</w:t>
            </w:r>
          </w:p>
          <w:p w:rsidR="004F509D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  <w:p w:rsidR="004F509D" w:rsidRPr="000D1B5C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  <w:p w:rsidR="004F509D" w:rsidRPr="000D1B5C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0D1B5C">
              <w:rPr>
                <w:rFonts w:cs="Times New Roman"/>
              </w:rPr>
              <w:t>в социальной сети  «В</w:t>
            </w:r>
            <w:r>
              <w:rPr>
                <w:rFonts w:cs="Times New Roman"/>
              </w:rPr>
              <w:t>К</w:t>
            </w:r>
            <w:r w:rsidRPr="000D1B5C">
              <w:rPr>
                <w:rFonts w:cs="Times New Roman"/>
              </w:rPr>
              <w:t>онтакте»    (</w:t>
            </w:r>
            <w:hyperlink r:id="rId11" w:history="1">
              <w:r w:rsidRPr="000D1B5C">
                <w:rPr>
                  <w:rStyle w:val="a4"/>
                  <w:rFonts w:cs="Times New Roman"/>
                </w:rPr>
                <w:t>https://vk.com/contest.cspp</w:t>
              </w:r>
            </w:hyperlink>
            <w:r w:rsidRPr="000D1B5C">
              <w:rPr>
                <w:rFonts w:cs="Times New Roman"/>
              </w:rPr>
              <w:t>).</w:t>
            </w:r>
          </w:p>
          <w:p w:rsidR="004F509D" w:rsidRPr="000D1B5C" w:rsidRDefault="004F509D" w:rsidP="00837E80">
            <w:pPr>
              <w:ind w:left="-108"/>
              <w:jc w:val="center"/>
              <w:outlineLvl w:val="0"/>
              <w:rPr>
                <w:rFonts w:cs="Times New Roman"/>
              </w:rPr>
            </w:pPr>
            <w:r w:rsidRPr="000D1B5C">
              <w:rPr>
                <w:rFonts w:cs="Times New Roman"/>
              </w:rPr>
              <w:t>сайт ЦДТ «</w:t>
            </w:r>
            <w:proofErr w:type="spellStart"/>
            <w:r w:rsidRPr="000D1B5C">
              <w:rPr>
                <w:rFonts w:cs="Times New Roman"/>
              </w:rPr>
              <w:t>Приокский</w:t>
            </w:r>
            <w:proofErr w:type="spellEnd"/>
            <w:r w:rsidRPr="000D1B5C">
              <w:rPr>
                <w:rFonts w:cs="Times New Roman"/>
              </w:rPr>
              <w:t xml:space="preserve">» </w:t>
            </w:r>
            <w:hyperlink r:id="rId12" w:history="1">
              <w:r w:rsidRPr="000D1B5C">
                <w:rPr>
                  <w:rStyle w:val="a4"/>
                  <w:rFonts w:cs="Times New Roman"/>
                </w:rPr>
                <w:t>http://cdtpriokskiy.ru/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537E48">
            <w:pPr>
              <w:pStyle w:val="af2"/>
              <w:rPr>
                <w:b w:val="0"/>
                <w:sz w:val="24"/>
                <w:szCs w:val="24"/>
              </w:rPr>
            </w:pPr>
            <w:r w:rsidRPr="000D1B5C">
              <w:rPr>
                <w:b w:val="0"/>
                <w:sz w:val="24"/>
                <w:szCs w:val="24"/>
              </w:rPr>
              <w:t xml:space="preserve">Галкина О.Е. ЦДТ </w:t>
            </w:r>
          </w:p>
          <w:p w:rsidR="004F509D" w:rsidRDefault="004F509D" w:rsidP="00537E48">
            <w:pPr>
              <w:pStyle w:val="af2"/>
              <w:rPr>
                <w:b w:val="0"/>
                <w:sz w:val="24"/>
                <w:szCs w:val="24"/>
              </w:rPr>
            </w:pPr>
            <w:r w:rsidRPr="000D1B5C">
              <w:rPr>
                <w:b w:val="0"/>
                <w:sz w:val="24"/>
                <w:szCs w:val="24"/>
              </w:rPr>
              <w:t>«</w:t>
            </w:r>
            <w:proofErr w:type="spellStart"/>
            <w:r w:rsidRPr="000D1B5C">
              <w:rPr>
                <w:b w:val="0"/>
                <w:sz w:val="24"/>
                <w:szCs w:val="24"/>
              </w:rPr>
              <w:t>Приокский</w:t>
            </w:r>
            <w:proofErr w:type="spellEnd"/>
            <w:r w:rsidRPr="000D1B5C">
              <w:rPr>
                <w:b w:val="0"/>
                <w:sz w:val="24"/>
                <w:szCs w:val="24"/>
              </w:rPr>
              <w:t>»</w:t>
            </w:r>
          </w:p>
          <w:p w:rsidR="004F509D" w:rsidRPr="000D1B5C" w:rsidRDefault="004F509D" w:rsidP="00537E48">
            <w:pPr>
              <w:pStyle w:val="af2"/>
              <w:rPr>
                <w:b w:val="0"/>
                <w:sz w:val="24"/>
                <w:szCs w:val="24"/>
              </w:rPr>
            </w:pPr>
            <w:r w:rsidRPr="000D1B5C">
              <w:rPr>
                <w:b w:val="0"/>
                <w:sz w:val="24"/>
                <w:szCs w:val="24"/>
              </w:rPr>
              <w:t>Гурьянова Л.М.</w:t>
            </w:r>
          </w:p>
          <w:p w:rsidR="004F509D" w:rsidRPr="000D1B5C" w:rsidRDefault="004F509D" w:rsidP="00537E48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Макеева М.</w:t>
            </w:r>
            <w:r w:rsidRPr="000D1B5C">
              <w:rPr>
                <w:b w:val="0"/>
                <w:sz w:val="24"/>
                <w:szCs w:val="24"/>
              </w:rPr>
              <w:t>Г.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 w:rsidRPr="007E11A3">
              <w:rPr>
                <w:rFonts w:cs="Times New Roman"/>
                <w:lang w:eastAsia="en-US"/>
              </w:rPr>
              <w:t>Городской конкурс исследовательских работ «Подвиг солдата»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Учащиеся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03.04</w:t>
            </w:r>
            <w:r>
              <w:rPr>
                <w:rFonts w:cs="Times New Roman"/>
              </w:rPr>
              <w:t xml:space="preserve"> – </w:t>
            </w:r>
            <w:r w:rsidRPr="007E11A3">
              <w:rPr>
                <w:rFonts w:cs="Times New Roman"/>
              </w:rPr>
              <w:t>05.05</w:t>
            </w:r>
          </w:p>
          <w:p w:rsidR="004F509D" w:rsidRPr="007E11A3" w:rsidRDefault="004F509D" w:rsidP="000F5447">
            <w:pPr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ДЮЦ «Звезда»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Белоусова Л.А.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ДЮЦ «Звезда»</w:t>
            </w:r>
          </w:p>
          <w:p w:rsidR="004F509D" w:rsidRPr="007E11A3" w:rsidRDefault="004F509D" w:rsidP="000F5447">
            <w:pPr>
              <w:jc w:val="center"/>
              <w:outlineLvl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Молостов</w:t>
            </w:r>
            <w:proofErr w:type="spellEnd"/>
            <w:r>
              <w:rPr>
                <w:rFonts w:cs="Times New Roman"/>
              </w:rPr>
              <w:t xml:space="preserve"> Н.З.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31ABE" w:rsidRDefault="004F509D" w:rsidP="000F5447">
            <w:r w:rsidRPr="00731ABE">
              <w:t>Закрытие VIII Межрегионального фестиваля цыганской культуры «Пламя сердца»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31ABE" w:rsidRDefault="004F509D" w:rsidP="0081304E">
            <w:pPr>
              <w:jc w:val="center"/>
            </w:pPr>
            <w:r w:rsidRPr="00731ABE">
              <w:t>Желающие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31ABE" w:rsidRDefault="004F509D" w:rsidP="000F5447">
            <w:pPr>
              <w:jc w:val="center"/>
            </w:pPr>
            <w:r w:rsidRPr="00731ABE">
              <w:t>08.04</w:t>
            </w:r>
          </w:p>
          <w:p w:rsidR="004F509D" w:rsidRPr="00731ABE" w:rsidRDefault="004F509D" w:rsidP="000F5447">
            <w:pPr>
              <w:jc w:val="center"/>
            </w:pPr>
            <w:r w:rsidRPr="00731ABE"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537E48">
            <w:pPr>
              <w:jc w:val="center"/>
            </w:pPr>
            <w:r>
              <w:t>МАУК «РДМ»</w:t>
            </w:r>
          </w:p>
          <w:p w:rsidR="004F509D" w:rsidRDefault="004F509D" w:rsidP="00537E48">
            <w:pPr>
              <w:jc w:val="center"/>
            </w:pPr>
          </w:p>
          <w:p w:rsidR="004F509D" w:rsidRPr="00731ABE" w:rsidRDefault="004F509D" w:rsidP="00537E4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jc w:val="center"/>
            </w:pPr>
            <w:r>
              <w:t>Белоусова Л.А.</w:t>
            </w:r>
          </w:p>
          <w:p w:rsidR="004F509D" w:rsidRDefault="004F509D" w:rsidP="000F5447">
            <w:pPr>
              <w:jc w:val="center"/>
            </w:pPr>
            <w:r>
              <w:t>РДМ</w:t>
            </w:r>
          </w:p>
          <w:p w:rsidR="004F509D" w:rsidRPr="00731ABE" w:rsidRDefault="004F509D" w:rsidP="000F5447">
            <w:pPr>
              <w:jc w:val="center"/>
            </w:pPr>
            <w:r>
              <w:t>Плетнев Н.В.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Открытый городской конкурс </w:t>
            </w:r>
            <w:r w:rsidRPr="00837E80">
              <w:rPr>
                <w:rFonts w:cs="Times New Roman"/>
                <w:spacing w:val="-4"/>
                <w:kern w:val="0"/>
                <w:lang w:eastAsia="en-US"/>
              </w:rPr>
              <w:t>по робототехнике «</w:t>
            </w:r>
            <w:proofErr w:type="spellStart"/>
            <w:r w:rsidRPr="00837E80">
              <w:rPr>
                <w:rFonts w:cs="Times New Roman"/>
                <w:spacing w:val="-4"/>
                <w:kern w:val="0"/>
                <w:lang w:eastAsia="en-US"/>
              </w:rPr>
              <w:t>Робопрофи</w:t>
            </w:r>
            <w:proofErr w:type="spellEnd"/>
            <w:r w:rsidRPr="00837E80">
              <w:rPr>
                <w:rFonts w:cs="Times New Roman"/>
                <w:spacing w:val="-4"/>
                <w:kern w:val="0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81304E">
            <w:pPr>
              <w:jc w:val="center"/>
              <w:outlineLvl w:val="0"/>
              <w:rPr>
                <w:rStyle w:val="5"/>
                <w:rFonts w:eastAsia="Lucida Sans Unicode"/>
              </w:rPr>
            </w:pPr>
            <w:r w:rsidRPr="007E11A3">
              <w:rPr>
                <w:rFonts w:cs="Times New Roman"/>
              </w:rPr>
              <w:t xml:space="preserve">Учащиеся ОУ </w:t>
            </w:r>
            <w:r>
              <w:rPr>
                <w:rFonts w:cs="Times New Roman"/>
              </w:rPr>
              <w:br/>
            </w:r>
            <w:r w:rsidRPr="007E11A3">
              <w:rPr>
                <w:rFonts w:cs="Times New Roman"/>
              </w:rPr>
              <w:t>9-11 лет</w:t>
            </w:r>
          </w:p>
          <w:p w:rsidR="004F509D" w:rsidRPr="007E11A3" w:rsidRDefault="004F509D" w:rsidP="0081304E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10 – 28</w:t>
            </w:r>
            <w:r w:rsidRPr="007E11A3">
              <w:rPr>
                <w:rFonts w:cs="Times New Roman"/>
              </w:rPr>
              <w:t>.04</w:t>
            </w:r>
          </w:p>
          <w:p w:rsidR="004F509D" w:rsidRPr="007E11A3" w:rsidRDefault="004F509D" w:rsidP="000F5447">
            <w:pPr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ОУ города</w:t>
            </w:r>
          </w:p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Галкина О.Е.</w:t>
            </w:r>
          </w:p>
          <w:p w:rsidR="004F509D" w:rsidRPr="007E11A3" w:rsidRDefault="004F509D" w:rsidP="000F5447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ГСЮТ</w:t>
            </w:r>
          </w:p>
          <w:p w:rsidR="004F509D" w:rsidRPr="00D21947" w:rsidRDefault="004F509D" w:rsidP="000F5447">
            <w:pPr>
              <w:ind w:left="-79" w:right="-137"/>
              <w:jc w:val="center"/>
              <w:outlineLvl w:val="0"/>
              <w:rPr>
                <w:rFonts w:cs="Times New Roman"/>
              </w:rPr>
            </w:pPr>
            <w:proofErr w:type="spellStart"/>
            <w:r w:rsidRPr="007E11A3">
              <w:rPr>
                <w:rFonts w:cs="Times New Roman"/>
              </w:rPr>
              <w:t>Пересыпкина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7E11A3">
              <w:rPr>
                <w:rFonts w:cs="Times New Roman"/>
              </w:rPr>
              <w:t>Н.В.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AD4209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 w:rsidRPr="00AD4209">
              <w:rPr>
                <w:rFonts w:cs="Times New Roman"/>
                <w:lang w:eastAsia="en-US"/>
              </w:rPr>
              <w:t>Подведение итогов Х</w:t>
            </w:r>
            <w:proofErr w:type="gramStart"/>
            <w:r w:rsidRPr="00AD4209">
              <w:rPr>
                <w:rFonts w:cs="Times New Roman"/>
                <w:lang w:eastAsia="en-US"/>
              </w:rPr>
              <w:t>V</w:t>
            </w:r>
            <w:proofErr w:type="gramEnd"/>
            <w:r w:rsidRPr="00AD4209">
              <w:rPr>
                <w:rFonts w:cs="Times New Roman"/>
                <w:lang w:eastAsia="en-US"/>
              </w:rPr>
              <w:t xml:space="preserve"> городской выставки-конкурса детского изобразительного и декоративно-п</w:t>
            </w:r>
            <w:r>
              <w:rPr>
                <w:rFonts w:cs="Times New Roman"/>
                <w:lang w:eastAsia="en-US"/>
              </w:rPr>
              <w:t>рикладного творчества «Буквица»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AD4209" w:rsidRDefault="004F509D" w:rsidP="0081304E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Участники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AD4209" w:rsidRDefault="004F509D" w:rsidP="000F5447">
            <w:pPr>
              <w:jc w:val="center"/>
              <w:outlineLvl w:val="0"/>
              <w:rPr>
                <w:rFonts w:cs="Times New Roman"/>
              </w:rPr>
            </w:pPr>
            <w:r w:rsidRPr="00AD4209">
              <w:rPr>
                <w:rFonts w:cs="Times New Roman"/>
              </w:rPr>
              <w:t>10.04</w:t>
            </w:r>
          </w:p>
          <w:p w:rsidR="004F509D" w:rsidRPr="00AD4209" w:rsidRDefault="004F509D" w:rsidP="000F5447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AD4209" w:rsidRDefault="004F509D" w:rsidP="00537E48">
            <w:pPr>
              <w:jc w:val="center"/>
              <w:outlineLvl w:val="0"/>
              <w:rPr>
                <w:rFonts w:cs="Times New Roman"/>
              </w:rPr>
            </w:pPr>
            <w:proofErr w:type="spellStart"/>
            <w:r w:rsidRPr="00AD4209">
              <w:rPr>
                <w:rFonts w:cs="Times New Roman"/>
              </w:rPr>
              <w:t>РГЦРТДиЮ</w:t>
            </w:r>
            <w:proofErr w:type="spellEnd"/>
            <w:r w:rsidRPr="00AD4209">
              <w:rPr>
                <w:rFonts w:cs="Times New Roman"/>
              </w:rPr>
              <w:t xml:space="preserve"> «Созвездие»</w:t>
            </w:r>
          </w:p>
          <w:p w:rsidR="004F509D" w:rsidRPr="00AD4209" w:rsidRDefault="004F509D" w:rsidP="00537E48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сайт </w:t>
            </w:r>
            <w:r w:rsidRPr="00B34C0E">
              <w:rPr>
                <w:rFonts w:cs="Times New Roman"/>
                <w:u w:val="single"/>
              </w:rPr>
              <w:t>sz62.ru</w:t>
            </w:r>
          </w:p>
          <w:p w:rsidR="004F509D" w:rsidRPr="00AD4209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Белоусова Л.А.</w:t>
            </w:r>
          </w:p>
          <w:p w:rsidR="004F509D" w:rsidRPr="00AD4209" w:rsidRDefault="004F509D" w:rsidP="000F5447">
            <w:pPr>
              <w:jc w:val="center"/>
              <w:outlineLvl w:val="0"/>
              <w:rPr>
                <w:rFonts w:cs="Times New Roman"/>
              </w:rPr>
            </w:pPr>
            <w:proofErr w:type="spellStart"/>
            <w:r w:rsidRPr="00AD4209">
              <w:rPr>
                <w:rFonts w:cs="Times New Roman"/>
              </w:rPr>
              <w:t>РГЦРТДиЮ</w:t>
            </w:r>
            <w:proofErr w:type="spellEnd"/>
            <w:r w:rsidRPr="00AD4209">
              <w:rPr>
                <w:rFonts w:cs="Times New Roman"/>
              </w:rPr>
              <w:t xml:space="preserve"> «Созвездие»</w:t>
            </w:r>
          </w:p>
          <w:p w:rsidR="004F509D" w:rsidRPr="00AD4209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proofErr w:type="spellStart"/>
            <w:r w:rsidRPr="00AD4209">
              <w:rPr>
                <w:b w:val="0"/>
                <w:sz w:val="24"/>
                <w:szCs w:val="24"/>
              </w:rPr>
              <w:t>Малиева</w:t>
            </w:r>
            <w:proofErr w:type="spellEnd"/>
            <w:r w:rsidRPr="00AD4209">
              <w:rPr>
                <w:b w:val="0"/>
                <w:sz w:val="24"/>
                <w:szCs w:val="24"/>
              </w:rPr>
              <w:t xml:space="preserve"> Т. С.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0D1B5C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 w:rsidRPr="000D1B5C">
              <w:rPr>
                <w:rFonts w:cs="Times New Roman"/>
                <w:lang w:eastAsia="en-US"/>
              </w:rPr>
              <w:t xml:space="preserve"> XIV городская выставка-конкурс  «Глиняная сказка»,</w:t>
            </w:r>
          </w:p>
          <w:p w:rsidR="004F509D" w:rsidRPr="000D1B5C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proofErr w:type="gramStart"/>
            <w:r w:rsidRPr="000D1B5C">
              <w:rPr>
                <w:rFonts w:cs="Times New Roman"/>
                <w:lang w:eastAsia="en-US"/>
              </w:rPr>
              <w:t>посвященная</w:t>
            </w:r>
            <w:proofErr w:type="gramEnd"/>
            <w:r w:rsidRPr="000D1B5C">
              <w:rPr>
                <w:rFonts w:cs="Times New Roman"/>
                <w:lang w:eastAsia="en-US"/>
              </w:rPr>
              <w:t xml:space="preserve"> 145-летию со дня рождения русского и советского художника Б.М. </w:t>
            </w:r>
            <w:proofErr w:type="spellStart"/>
            <w:r w:rsidRPr="000D1B5C">
              <w:rPr>
                <w:rFonts w:cs="Times New Roman"/>
                <w:lang w:eastAsia="en-US"/>
              </w:rPr>
              <w:t>Кустодиева</w:t>
            </w:r>
            <w:proofErr w:type="spellEnd"/>
            <w:r w:rsidRPr="000D1B5C">
              <w:rPr>
                <w:rFonts w:cs="Times New Roman"/>
                <w:lang w:eastAsia="en-US"/>
              </w:rPr>
              <w:t>:</w:t>
            </w:r>
          </w:p>
          <w:p w:rsidR="004F509D" w:rsidRPr="000D1B5C" w:rsidRDefault="004F509D" w:rsidP="000F5447">
            <w:pPr>
              <w:outlineLvl w:val="0"/>
              <w:rPr>
                <w:rFonts w:cs="Times New Roman"/>
              </w:rPr>
            </w:pPr>
            <w:r w:rsidRPr="000D1B5C">
              <w:rPr>
                <w:rFonts w:cs="Times New Roman"/>
                <w:lang w:eastAsia="en-US"/>
              </w:rPr>
              <w:t xml:space="preserve">- </w:t>
            </w:r>
            <w:r w:rsidRPr="000D1B5C">
              <w:rPr>
                <w:rFonts w:cs="Times New Roman"/>
              </w:rPr>
              <w:t>итоги выставки-конкурса;</w:t>
            </w:r>
          </w:p>
          <w:p w:rsidR="004F509D" w:rsidRPr="000D1B5C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 w:rsidRPr="000D1B5C">
              <w:rPr>
                <w:rFonts w:cs="Times New Roman"/>
              </w:rPr>
              <w:t>- награждение победителей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0D1B5C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0D1B5C">
              <w:rPr>
                <w:rFonts w:cs="Times New Roman"/>
              </w:rPr>
              <w:t>Учащиеся ОУ</w:t>
            </w:r>
          </w:p>
          <w:p w:rsidR="004F509D" w:rsidRPr="000D1B5C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0D1B5C">
              <w:rPr>
                <w:rFonts w:cs="Times New Roman"/>
              </w:rPr>
              <w:t>6 –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0D1B5C" w:rsidRDefault="004F509D" w:rsidP="000F5447">
            <w:pPr>
              <w:jc w:val="center"/>
              <w:outlineLvl w:val="0"/>
              <w:rPr>
                <w:rFonts w:cs="Times New Roman"/>
              </w:rPr>
            </w:pPr>
            <w:r w:rsidRPr="000D1B5C">
              <w:rPr>
                <w:rFonts w:cs="Times New Roman"/>
              </w:rPr>
              <w:t>13</w:t>
            </w:r>
            <w:r>
              <w:rPr>
                <w:rFonts w:cs="Times New Roman"/>
              </w:rPr>
              <w:t xml:space="preserve"> – </w:t>
            </w:r>
            <w:r w:rsidRPr="000D1B5C">
              <w:rPr>
                <w:rFonts w:cs="Times New Roman"/>
              </w:rPr>
              <w:t>27.04</w:t>
            </w:r>
          </w:p>
          <w:p w:rsidR="004F509D" w:rsidRPr="000D1B5C" w:rsidRDefault="004F509D" w:rsidP="000F5447">
            <w:pPr>
              <w:outlineLvl w:val="0"/>
              <w:rPr>
                <w:rStyle w:val="a4"/>
                <w:rFonts w:cs="Times New Roman"/>
                <w:color w:val="auto"/>
                <w:u w:val="none"/>
              </w:rPr>
            </w:pPr>
          </w:p>
          <w:p w:rsidR="004F509D" w:rsidRPr="000D1B5C" w:rsidRDefault="004F509D" w:rsidP="000F5447">
            <w:pPr>
              <w:jc w:val="center"/>
              <w:outlineLvl w:val="0"/>
              <w:rPr>
                <w:rStyle w:val="a4"/>
                <w:rFonts w:cs="Times New Roman"/>
                <w:color w:val="auto"/>
                <w:u w:val="none"/>
              </w:rPr>
            </w:pPr>
          </w:p>
          <w:p w:rsidR="004F509D" w:rsidRPr="000D1B5C" w:rsidRDefault="004F509D" w:rsidP="000F5447">
            <w:pPr>
              <w:jc w:val="center"/>
              <w:outlineLvl w:val="0"/>
              <w:rPr>
                <w:rStyle w:val="a4"/>
                <w:rFonts w:cs="Times New Roman"/>
                <w:color w:val="auto"/>
                <w:u w:val="none"/>
              </w:rPr>
            </w:pPr>
          </w:p>
          <w:p w:rsidR="004F509D" w:rsidRPr="00DD2DDA" w:rsidRDefault="004F509D" w:rsidP="00DD2DDA">
            <w:pPr>
              <w:outlineLvl w:val="0"/>
              <w:rPr>
                <w:rStyle w:val="a4"/>
                <w:rFonts w:cs="Times New Roman"/>
                <w:color w:val="auto"/>
                <w:u w:val="none"/>
              </w:rPr>
            </w:pPr>
          </w:p>
          <w:p w:rsidR="004F509D" w:rsidRPr="000D1B5C" w:rsidRDefault="004F509D" w:rsidP="000F5447">
            <w:pPr>
              <w:jc w:val="center"/>
              <w:rPr>
                <w:rStyle w:val="a4"/>
                <w:rFonts w:cs="Times New Roman"/>
              </w:rPr>
            </w:pPr>
            <w:r w:rsidRPr="000D1B5C">
              <w:rPr>
                <w:rFonts w:cs="Times New Roman"/>
              </w:rPr>
              <w:t>17.04</w:t>
            </w:r>
          </w:p>
          <w:p w:rsidR="004F509D" w:rsidRPr="000D1B5C" w:rsidRDefault="004F509D" w:rsidP="000F5447">
            <w:pPr>
              <w:jc w:val="center"/>
              <w:rPr>
                <w:rStyle w:val="a4"/>
                <w:rFonts w:cs="Times New Roman"/>
                <w:color w:val="auto"/>
                <w:u w:val="none"/>
              </w:rPr>
            </w:pPr>
            <w:r w:rsidRPr="000D1B5C">
              <w:rPr>
                <w:rStyle w:val="a4"/>
                <w:rFonts w:cs="Times New Roman"/>
                <w:color w:val="auto"/>
                <w:u w:val="none"/>
              </w:rPr>
              <w:t>27.04</w:t>
            </w:r>
          </w:p>
          <w:p w:rsidR="004F509D" w:rsidRPr="000D1B5C" w:rsidRDefault="004F509D" w:rsidP="000F5447">
            <w:pPr>
              <w:jc w:val="center"/>
              <w:rPr>
                <w:rFonts w:cs="Times New Roman"/>
                <w:color w:val="000080"/>
              </w:rPr>
            </w:pPr>
            <w:r w:rsidRPr="000D1B5C">
              <w:rPr>
                <w:rStyle w:val="a4"/>
                <w:rFonts w:cs="Times New Roman"/>
                <w:color w:val="auto"/>
                <w:u w:val="none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0D1B5C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0D1B5C">
              <w:rPr>
                <w:rFonts w:cs="Times New Roman"/>
              </w:rPr>
              <w:t>ДЮЦНП</w:t>
            </w:r>
          </w:p>
          <w:p w:rsidR="004F509D" w:rsidRPr="000D1B5C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0D1B5C">
              <w:rPr>
                <w:rFonts w:cs="Times New Roman"/>
              </w:rPr>
              <w:t>«Рязанский оберег»</w:t>
            </w:r>
          </w:p>
          <w:p w:rsidR="004F509D" w:rsidRPr="000D1B5C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  <w:p w:rsidR="004F509D" w:rsidRPr="000D1B5C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  <w:p w:rsidR="004F509D" w:rsidRPr="000D1B5C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  <w:p w:rsidR="004F509D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0D1B5C">
              <w:rPr>
                <w:rFonts w:cs="Times New Roman"/>
              </w:rPr>
              <w:t xml:space="preserve">сайт </w:t>
            </w:r>
          </w:p>
          <w:p w:rsidR="004F509D" w:rsidRPr="000D1B5C" w:rsidRDefault="00651F7A" w:rsidP="00537E48">
            <w:pPr>
              <w:jc w:val="center"/>
              <w:outlineLvl w:val="0"/>
            </w:pPr>
            <w:hyperlink r:id="rId13" w:history="1">
              <w:r w:rsidR="004F509D" w:rsidRPr="000D1B5C">
                <w:rPr>
                  <w:rStyle w:val="a4"/>
                  <w:rFonts w:cs="Times New Roman"/>
                </w:rPr>
                <w:t>http://rzn-obereg.ru</w:t>
              </w:r>
            </w:hyperlink>
          </w:p>
          <w:p w:rsidR="004F509D" w:rsidRPr="000D1B5C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0D1B5C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0D1B5C">
              <w:rPr>
                <w:b w:val="0"/>
                <w:sz w:val="24"/>
                <w:szCs w:val="24"/>
              </w:rPr>
              <w:t>Галкина О.Е.</w:t>
            </w:r>
          </w:p>
          <w:p w:rsidR="004F509D" w:rsidRPr="000D1B5C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0D1B5C">
              <w:rPr>
                <w:b w:val="0"/>
                <w:sz w:val="24"/>
                <w:szCs w:val="24"/>
              </w:rPr>
              <w:t xml:space="preserve">ДЮЦНП </w:t>
            </w:r>
            <w:r>
              <w:rPr>
                <w:b w:val="0"/>
                <w:sz w:val="24"/>
                <w:szCs w:val="24"/>
              </w:rPr>
              <w:br/>
            </w:r>
            <w:r w:rsidRPr="000D1B5C">
              <w:rPr>
                <w:b w:val="0"/>
                <w:sz w:val="24"/>
                <w:szCs w:val="24"/>
              </w:rPr>
              <w:t xml:space="preserve">«Рязанский </w:t>
            </w:r>
            <w:r>
              <w:rPr>
                <w:b w:val="0"/>
                <w:sz w:val="24"/>
                <w:szCs w:val="24"/>
              </w:rPr>
              <w:br/>
            </w:r>
            <w:r w:rsidRPr="000D1B5C">
              <w:rPr>
                <w:b w:val="0"/>
                <w:sz w:val="24"/>
                <w:szCs w:val="24"/>
              </w:rPr>
              <w:t>оберег»</w:t>
            </w:r>
          </w:p>
          <w:p w:rsidR="004F509D" w:rsidRPr="000D1B5C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proofErr w:type="spellStart"/>
            <w:r w:rsidRPr="000D1B5C">
              <w:rPr>
                <w:b w:val="0"/>
                <w:sz w:val="24"/>
                <w:szCs w:val="24"/>
              </w:rPr>
              <w:t>Шустина</w:t>
            </w:r>
            <w:proofErr w:type="spellEnd"/>
            <w:r w:rsidRPr="000D1B5C">
              <w:rPr>
                <w:b w:val="0"/>
                <w:sz w:val="24"/>
                <w:szCs w:val="24"/>
              </w:rPr>
              <w:t xml:space="preserve"> О.В.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 w:rsidRPr="007E11A3">
              <w:rPr>
                <w:rFonts w:cs="Times New Roman"/>
                <w:lang w:eastAsia="en-US"/>
              </w:rPr>
              <w:t xml:space="preserve">Городской конкурс проектов и инициатив «Моя юнармейская инициатива – 2023»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Учащиеся ОУ, участники юнармейского движения, желающие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863B30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17.04</w:t>
            </w:r>
            <w:r>
              <w:rPr>
                <w:rFonts w:cs="Times New Roman"/>
              </w:rPr>
              <w:t xml:space="preserve"> – </w:t>
            </w:r>
            <w:r w:rsidRPr="007E11A3">
              <w:rPr>
                <w:rFonts w:cs="Times New Roman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ДЮЦ «Звезда»</w:t>
            </w:r>
          </w:p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Белоусова Л.А.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ДЮЦ «Звезда»</w:t>
            </w:r>
          </w:p>
          <w:p w:rsidR="004F509D" w:rsidRPr="00AD4209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Молостов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Н.З.</w:t>
            </w:r>
          </w:p>
        </w:tc>
      </w:tr>
      <w:tr w:rsidR="004F509D" w:rsidRPr="00F22DA0" w:rsidTr="00947CC3">
        <w:trPr>
          <w:trHeight w:val="11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A40138" w:rsidRDefault="004F509D" w:rsidP="00B34C0E">
            <w:pPr>
              <w:keepNext/>
              <w:rPr>
                <w:rFonts w:eastAsia="Times New Roman" w:cs="Times New Roman"/>
                <w:color w:val="000000"/>
                <w:highlight w:val="white"/>
              </w:rPr>
            </w:pPr>
            <w:r w:rsidRPr="00A40138">
              <w:rPr>
                <w:rFonts w:eastAsia="Times New Roman" w:cs="Times New Roman"/>
                <w:color w:val="000000"/>
                <w:highlight w:val="white"/>
              </w:rPr>
              <w:t xml:space="preserve">Муниципальный этап Общероссийской добровольческой акции </w:t>
            </w:r>
            <w:r w:rsidRPr="00B34C0E">
              <w:rPr>
                <w:rFonts w:eastAsia="Times New Roman" w:cs="Times New Roman"/>
                <w:color w:val="000000"/>
                <w:spacing w:val="-7"/>
                <w:kern w:val="0"/>
                <w:highlight w:val="white"/>
              </w:rPr>
              <w:t>«Весенняя неделя добра –  2023»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D" w:rsidRPr="00A40138" w:rsidRDefault="004F509D" w:rsidP="0081304E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A40138">
              <w:rPr>
                <w:rFonts w:eastAsia="Times New Roman" w:cs="Times New Roman"/>
                <w:color w:val="000000"/>
                <w:highlight w:val="white"/>
              </w:rPr>
              <w:t>ОУ г. Рязани</w:t>
            </w:r>
          </w:p>
          <w:p w:rsidR="004F509D" w:rsidRPr="00A40138" w:rsidRDefault="004F509D" w:rsidP="0081304E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</w:p>
          <w:p w:rsidR="004F509D" w:rsidRPr="00A40138" w:rsidRDefault="004F509D" w:rsidP="0081304E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</w:p>
          <w:p w:rsidR="004F509D" w:rsidRPr="00A40138" w:rsidRDefault="004F509D" w:rsidP="00B34C0E">
            <w:pPr>
              <w:keepNext/>
              <w:rPr>
                <w:rFonts w:eastAsia="Times New Roman" w:cs="Times New Roman"/>
                <w:color w:val="000000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D" w:rsidRPr="00A40138" w:rsidRDefault="004F509D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A40138">
              <w:rPr>
                <w:rFonts w:eastAsia="Times New Roman" w:cs="Times New Roman"/>
                <w:color w:val="000000"/>
                <w:highlight w:val="white"/>
              </w:rPr>
              <w:t>17</w:t>
            </w:r>
            <w:r>
              <w:rPr>
                <w:rFonts w:eastAsia="Times New Roman" w:cs="Times New Roman"/>
                <w:color w:val="000000"/>
                <w:highlight w:val="white"/>
              </w:rPr>
              <w:t xml:space="preserve"> – </w:t>
            </w:r>
            <w:r w:rsidRPr="00A40138">
              <w:rPr>
                <w:rFonts w:eastAsia="Times New Roman" w:cs="Times New Roman"/>
                <w:color w:val="000000"/>
                <w:highlight w:val="white"/>
              </w:rPr>
              <w:t>23.04</w:t>
            </w:r>
          </w:p>
          <w:p w:rsidR="004F509D" w:rsidRPr="00A40138" w:rsidRDefault="004F509D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</w:p>
          <w:p w:rsidR="004F509D" w:rsidRPr="00A40138" w:rsidRDefault="004F509D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</w:p>
          <w:p w:rsidR="004F509D" w:rsidRPr="00A40138" w:rsidRDefault="004F509D" w:rsidP="00B34C0E">
            <w:pPr>
              <w:keepNext/>
              <w:rPr>
                <w:rFonts w:eastAsia="Times New Roman" w:cs="Times New Roman"/>
                <w:color w:val="000000"/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D" w:rsidRPr="00A40138" w:rsidRDefault="004F509D" w:rsidP="00537E48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A40138">
              <w:rPr>
                <w:rFonts w:eastAsia="Times New Roman" w:cs="Times New Roman"/>
                <w:color w:val="000000"/>
                <w:highlight w:val="white"/>
              </w:rPr>
              <w:t>г. Рязань</w:t>
            </w:r>
          </w:p>
          <w:p w:rsidR="004F509D" w:rsidRPr="00A40138" w:rsidRDefault="004F509D" w:rsidP="00537E48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</w:p>
          <w:p w:rsidR="004F509D" w:rsidRPr="00A40138" w:rsidRDefault="004F509D" w:rsidP="00537E48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</w:p>
          <w:p w:rsidR="004F509D" w:rsidRPr="00A40138" w:rsidRDefault="004F509D" w:rsidP="00B34C0E">
            <w:pPr>
              <w:keepNext/>
              <w:rPr>
                <w:rFonts w:eastAsia="Times New Roman" w:cs="Times New Roman"/>
                <w:color w:val="000000"/>
                <w:highlight w:val="whit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9D" w:rsidRPr="00A40138" w:rsidRDefault="004F509D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A40138">
              <w:rPr>
                <w:rFonts w:eastAsia="Times New Roman" w:cs="Times New Roman"/>
                <w:color w:val="000000"/>
                <w:highlight w:val="white"/>
              </w:rPr>
              <w:t>Шумакова О.В.</w:t>
            </w:r>
          </w:p>
          <w:p w:rsidR="004F509D" w:rsidRPr="00A40138" w:rsidRDefault="004F509D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proofErr w:type="spellStart"/>
            <w:r w:rsidRPr="00A40138">
              <w:rPr>
                <w:rFonts w:eastAsia="Times New Roman" w:cs="Times New Roman"/>
                <w:color w:val="000000"/>
                <w:highlight w:val="white"/>
              </w:rPr>
              <w:t>Тараскина</w:t>
            </w:r>
            <w:proofErr w:type="spellEnd"/>
            <w:r w:rsidRPr="00A40138">
              <w:rPr>
                <w:rFonts w:eastAsia="Times New Roman" w:cs="Times New Roman"/>
                <w:color w:val="000000"/>
                <w:highlight w:val="white"/>
              </w:rPr>
              <w:t xml:space="preserve"> О.В.</w:t>
            </w:r>
          </w:p>
          <w:p w:rsidR="004F509D" w:rsidRPr="00A40138" w:rsidRDefault="004F509D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</w:p>
          <w:p w:rsidR="004F509D" w:rsidRPr="00A40138" w:rsidRDefault="004F509D" w:rsidP="00B34C0E">
            <w:pPr>
              <w:keepNext/>
              <w:rPr>
                <w:rFonts w:eastAsia="Times New Roman" w:cs="Times New Roman"/>
                <w:color w:val="000000"/>
                <w:highlight w:val="white"/>
              </w:rPr>
            </w:pP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 w:rsidRPr="007E11A3">
              <w:rPr>
                <w:rFonts w:cs="Times New Roman"/>
                <w:lang w:eastAsia="en-US"/>
              </w:rPr>
              <w:t>Городской конкурс юных военных корреспондентов</w:t>
            </w:r>
          </w:p>
          <w:p w:rsidR="004F509D" w:rsidRPr="000767FB" w:rsidRDefault="004F509D" w:rsidP="000F5447">
            <w:pPr>
              <w:jc w:val="both"/>
            </w:pPr>
            <w:r>
              <w:t>Номинация «Видеоролик»</w:t>
            </w:r>
          </w:p>
          <w:p w:rsidR="004F509D" w:rsidRPr="007E11A3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Учащиеся ОУ,</w:t>
            </w:r>
          </w:p>
          <w:p w:rsidR="004F509D" w:rsidRPr="007E11A3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участники юнармейского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до 20.04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Белоусова Л.А.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ДЮЦ «Звезда»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Молостов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Н.З.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 w:rsidRPr="007E11A3">
              <w:rPr>
                <w:rFonts w:cs="Times New Roman"/>
                <w:lang w:eastAsia="en-US"/>
              </w:rPr>
              <w:t xml:space="preserve">Городской </w:t>
            </w:r>
            <w:proofErr w:type="spellStart"/>
            <w:r w:rsidRPr="007E11A3">
              <w:rPr>
                <w:rFonts w:cs="Times New Roman"/>
                <w:lang w:eastAsia="en-US"/>
              </w:rPr>
              <w:t>тимбилдинг</w:t>
            </w:r>
            <w:proofErr w:type="spellEnd"/>
            <w:r w:rsidRPr="007E11A3">
              <w:rPr>
                <w:rFonts w:cs="Times New Roman"/>
                <w:lang w:eastAsia="en-US"/>
              </w:rPr>
              <w:t xml:space="preserve"> для детей и подростков «Весенний </w:t>
            </w:r>
            <w:r w:rsidRPr="007E11A3">
              <w:rPr>
                <w:rFonts w:cs="Times New Roman"/>
                <w:lang w:eastAsia="en-US"/>
              </w:rPr>
              <w:lastRenderedPageBreak/>
              <w:t>марафон»</w:t>
            </w:r>
            <w:r>
              <w:rPr>
                <w:rFonts w:cs="Times New Roman"/>
                <w:lang w:eastAsia="en-US"/>
              </w:rPr>
              <w:t>.</w:t>
            </w:r>
          </w:p>
          <w:p w:rsidR="004F509D" w:rsidRPr="00731ABE" w:rsidRDefault="004F509D" w:rsidP="000F5447">
            <w:r>
              <w:t xml:space="preserve">Прием заявок </w:t>
            </w:r>
            <w:hyperlink r:id="rId14" w:history="1">
              <w:r w:rsidRPr="00A85E83">
                <w:rPr>
                  <w:rStyle w:val="a4"/>
                  <w:lang w:val="en-US"/>
                </w:rPr>
                <w:t>zvezda</w:t>
              </w:r>
              <w:r w:rsidRPr="00A85E83">
                <w:rPr>
                  <w:rStyle w:val="a4"/>
                </w:rPr>
                <w:t>.</w:t>
              </w:r>
              <w:r w:rsidRPr="00A85E83">
                <w:rPr>
                  <w:rStyle w:val="a4"/>
                  <w:lang w:val="en-US"/>
                </w:rPr>
                <w:t>nadegdy</w:t>
              </w:r>
              <w:r w:rsidRPr="00A85E83">
                <w:rPr>
                  <w:rStyle w:val="a4"/>
                </w:rPr>
                <w:t>@</w:t>
              </w:r>
              <w:r w:rsidRPr="00A85E83">
                <w:rPr>
                  <w:rStyle w:val="a4"/>
                  <w:lang w:val="en-US"/>
                </w:rPr>
                <w:t>yandex</w:t>
              </w:r>
              <w:r w:rsidRPr="00A85E83">
                <w:rPr>
                  <w:rStyle w:val="a4"/>
                </w:rPr>
                <w:t>.</w:t>
              </w:r>
              <w:r w:rsidRPr="00A85E83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lastRenderedPageBreak/>
              <w:t xml:space="preserve">Учащиеся </w:t>
            </w:r>
            <w:r>
              <w:rPr>
                <w:rFonts w:cs="Times New Roman"/>
              </w:rPr>
              <w:t>ОУ</w:t>
            </w:r>
            <w:r w:rsidRPr="007E11A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Pr="007E11A3">
              <w:rPr>
                <w:rFonts w:cs="Times New Roman"/>
              </w:rPr>
              <w:t>5-6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21.04</w:t>
            </w:r>
          </w:p>
          <w:p w:rsidR="004F509D" w:rsidRDefault="004F509D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  <w:p w:rsidR="004F509D" w:rsidRDefault="004F509D" w:rsidP="000F5447">
            <w:pPr>
              <w:outlineLvl w:val="0"/>
              <w:rPr>
                <w:rFonts w:cs="Times New Roman"/>
              </w:rPr>
            </w:pPr>
          </w:p>
          <w:p w:rsidR="004F509D" w:rsidRPr="007E11A3" w:rsidRDefault="004F509D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13 – 20.04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lastRenderedPageBreak/>
              <w:t xml:space="preserve">Площадка </w:t>
            </w:r>
          </w:p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территории </w:t>
            </w:r>
            <w:r w:rsidRPr="007E11A3">
              <w:rPr>
                <w:rFonts w:cs="Times New Roman"/>
              </w:rPr>
              <w:lastRenderedPageBreak/>
              <w:t xml:space="preserve">ДЮЦ </w:t>
            </w:r>
            <w:r>
              <w:rPr>
                <w:rFonts w:cs="Times New Roman"/>
              </w:rPr>
              <w:t>«</w:t>
            </w:r>
            <w:r w:rsidRPr="007E11A3">
              <w:rPr>
                <w:rFonts w:cs="Times New Roman"/>
              </w:rPr>
              <w:t>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Галкина О.Е.</w:t>
            </w:r>
          </w:p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 xml:space="preserve">ДЮЦ 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lastRenderedPageBreak/>
              <w:t>«Надежда»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Москвитина С.В.</w:t>
            </w:r>
          </w:p>
          <w:p w:rsidR="004F509D" w:rsidRPr="007E11A3" w:rsidRDefault="004F509D" w:rsidP="007E04D2">
            <w:pPr>
              <w:pStyle w:val="af2"/>
              <w:rPr>
                <w:b w:val="0"/>
                <w:sz w:val="24"/>
                <w:szCs w:val="24"/>
              </w:rPr>
            </w:pPr>
            <w:proofErr w:type="spellStart"/>
            <w:r w:rsidRPr="007E11A3">
              <w:rPr>
                <w:b w:val="0"/>
                <w:sz w:val="24"/>
                <w:szCs w:val="24"/>
              </w:rPr>
              <w:t>Восковская</w:t>
            </w:r>
            <w:proofErr w:type="spellEnd"/>
            <w:r w:rsidRPr="007E11A3">
              <w:rPr>
                <w:b w:val="0"/>
                <w:sz w:val="24"/>
                <w:szCs w:val="24"/>
              </w:rPr>
              <w:t xml:space="preserve"> О.В.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565FCF" w:rsidRDefault="004F509D" w:rsidP="000F544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Награждение победителей и призеров городского</w:t>
            </w:r>
            <w:r w:rsidRPr="00565FCF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а</w:t>
            </w:r>
            <w:r w:rsidRPr="00565FCF">
              <w:rPr>
                <w:rFonts w:cs="Times New Roman"/>
              </w:rPr>
              <w:t xml:space="preserve"> детско-юношеского творчества по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565FCF" w:rsidRDefault="004F509D" w:rsidP="0081304E">
            <w:pPr>
              <w:jc w:val="center"/>
              <w:rPr>
                <w:rFonts w:cs="Times New Roman"/>
              </w:rPr>
            </w:pPr>
            <w:r w:rsidRPr="00A86D56">
              <w:rPr>
                <w:rFonts w:cs="Times New Roman"/>
              </w:rPr>
              <w:t>Учащиеся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24.04</w:t>
            </w:r>
          </w:p>
          <w:p w:rsidR="004F509D" w:rsidRPr="00565FCF" w:rsidRDefault="004F509D" w:rsidP="000F54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947CC3">
            <w:pPr>
              <w:jc w:val="center"/>
            </w:pPr>
            <w:r>
              <w:t>МАУК «РДМ»</w:t>
            </w:r>
          </w:p>
          <w:p w:rsidR="004F509D" w:rsidRPr="004E5F48" w:rsidRDefault="004F509D" w:rsidP="00537E48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Галкина О.Е.</w:t>
            </w:r>
          </w:p>
          <w:p w:rsidR="004F509D" w:rsidRDefault="004F509D" w:rsidP="000F54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ЦДТ «Южный»</w:t>
            </w:r>
          </w:p>
          <w:p w:rsidR="004F509D" w:rsidRPr="00565FCF" w:rsidRDefault="004F509D" w:rsidP="000F5447">
            <w:pPr>
              <w:jc w:val="center"/>
              <w:rPr>
                <w:rFonts w:cs="Times New Roman"/>
              </w:rPr>
            </w:pPr>
            <w:r w:rsidRPr="00565FCF">
              <w:rPr>
                <w:rFonts w:cs="Times New Roman"/>
              </w:rPr>
              <w:t>Архипова О.Н.</w:t>
            </w:r>
          </w:p>
          <w:p w:rsidR="004F509D" w:rsidRPr="00A86D56" w:rsidRDefault="004F509D" w:rsidP="000F5447">
            <w:pPr>
              <w:jc w:val="center"/>
              <w:rPr>
                <w:rFonts w:cs="Times New Roman"/>
              </w:rPr>
            </w:pPr>
            <w:proofErr w:type="spellStart"/>
            <w:r w:rsidRPr="00565FCF">
              <w:rPr>
                <w:rFonts w:cs="Times New Roman"/>
              </w:rPr>
              <w:t>Бакмаева</w:t>
            </w:r>
            <w:proofErr w:type="spellEnd"/>
            <w:r w:rsidRPr="00565FCF">
              <w:rPr>
                <w:rFonts w:cs="Times New Roman"/>
              </w:rPr>
              <w:t xml:space="preserve"> И.С.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 w:rsidRPr="007E11A3">
              <w:rPr>
                <w:rFonts w:cs="Times New Roman"/>
                <w:lang w:eastAsia="en-US"/>
              </w:rPr>
              <w:t>Конкурс чтецов среди юнармейских отрядов, посвященный Дню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Учащиеся ОУ, участники юнармейского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4D5F8A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24.04 – 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ДЮЦ «Звезда»</w:t>
            </w:r>
          </w:p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Белоусова Л.А.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ДЮЦ «Звезда»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Васильева С.А.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proofErr w:type="spellStart"/>
            <w:r w:rsidRPr="007E11A3">
              <w:rPr>
                <w:b w:val="0"/>
                <w:sz w:val="24"/>
                <w:szCs w:val="24"/>
              </w:rPr>
              <w:t>Пузевич</w:t>
            </w:r>
            <w:proofErr w:type="spellEnd"/>
            <w:r w:rsidRPr="007E11A3">
              <w:rPr>
                <w:b w:val="0"/>
                <w:sz w:val="24"/>
                <w:szCs w:val="24"/>
              </w:rPr>
              <w:t xml:space="preserve"> А.Н.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Полуэктова Е.А.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 w:rsidRPr="007E11A3">
              <w:rPr>
                <w:rFonts w:cs="Times New Roman"/>
                <w:lang w:eastAsia="en-US"/>
              </w:rPr>
              <w:t>Подведение итогов городского конкурса «</w:t>
            </w:r>
            <w:proofErr w:type="gramStart"/>
            <w:r w:rsidRPr="007E11A3">
              <w:rPr>
                <w:rFonts w:cs="Times New Roman"/>
                <w:lang w:eastAsia="en-US"/>
              </w:rPr>
              <w:t>Весенний</w:t>
            </w:r>
            <w:proofErr w:type="gramEnd"/>
            <w:r w:rsidRPr="007E11A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7E11A3">
              <w:rPr>
                <w:rFonts w:cs="Times New Roman"/>
                <w:lang w:eastAsia="en-US"/>
              </w:rPr>
              <w:t>экомарафон</w:t>
            </w:r>
            <w:proofErr w:type="spellEnd"/>
            <w:r w:rsidRPr="007E11A3">
              <w:rPr>
                <w:rFonts w:cs="Times New Roman"/>
                <w:lang w:eastAsia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Участники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26.04</w:t>
            </w:r>
          </w:p>
          <w:p w:rsidR="004F509D" w:rsidRPr="007E11A3" w:rsidRDefault="004F509D" w:rsidP="000F5447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651F7A" w:rsidP="00537E48">
            <w:pPr>
              <w:jc w:val="center"/>
              <w:outlineLvl w:val="0"/>
              <w:rPr>
                <w:rStyle w:val="a4"/>
                <w:rFonts w:cs="Times New Roman"/>
                <w:color w:val="auto"/>
                <w:u w:val="none"/>
              </w:rPr>
            </w:pPr>
            <w:hyperlink r:id="rId15" w:tgtFrame="_blank" w:history="1">
              <w:r w:rsidR="004F509D" w:rsidRPr="007E11A3">
                <w:rPr>
                  <w:rStyle w:val="a4"/>
                  <w:rFonts w:cs="Times New Roman"/>
                </w:rPr>
                <w:t>http://www.rzn-ecolog.ru/index.html</w:t>
              </w:r>
            </w:hyperlink>
          </w:p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сайт ГЦДЭО</w:t>
            </w:r>
          </w:p>
          <w:p w:rsidR="004F509D" w:rsidRPr="007E11A3" w:rsidRDefault="00651F7A" w:rsidP="00537E48">
            <w:pPr>
              <w:jc w:val="center"/>
              <w:outlineLvl w:val="0"/>
              <w:rPr>
                <w:rFonts w:cs="Times New Roman"/>
              </w:rPr>
            </w:pPr>
            <w:hyperlink r:id="rId16" w:tgtFrame="_blank" w:history="1">
              <w:r w:rsidR="004F509D" w:rsidRPr="007E11A3">
                <w:rPr>
                  <w:rStyle w:val="a4"/>
                  <w:rFonts w:cs="Times New Roman"/>
                </w:rPr>
                <w:t>https://vk.com/club_rzn_ecolog</w:t>
              </w:r>
            </w:hyperlink>
          </w:p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группа ВКонтакте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Ермакова Е.И.</w:t>
            </w:r>
          </w:p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ЦДТ «</w:t>
            </w:r>
            <w:proofErr w:type="spellStart"/>
            <w:r>
              <w:rPr>
                <w:b w:val="0"/>
                <w:sz w:val="24"/>
                <w:szCs w:val="24"/>
              </w:rPr>
              <w:t>Приокский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Гурьянова Л.М.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 xml:space="preserve"> Чичерова В.С.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 w:rsidRPr="007E11A3">
              <w:rPr>
                <w:rFonts w:cs="Times New Roman"/>
                <w:lang w:eastAsia="en-US"/>
              </w:rPr>
              <w:t>Городская юнармейская акция «</w:t>
            </w:r>
            <w:proofErr w:type="spellStart"/>
            <w:r w:rsidRPr="007E11A3">
              <w:rPr>
                <w:rFonts w:cs="Times New Roman"/>
                <w:lang w:eastAsia="en-US"/>
              </w:rPr>
              <w:t>ЭКОРязань</w:t>
            </w:r>
            <w:proofErr w:type="spellEnd"/>
            <w:r w:rsidRPr="007E11A3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 xml:space="preserve">– </w:t>
            </w:r>
            <w:r w:rsidRPr="007E11A3">
              <w:rPr>
                <w:rFonts w:cs="Times New Roman"/>
                <w:lang w:eastAsia="en-US"/>
              </w:rPr>
              <w:t>2023»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Учащиеся ОУ, участники юнармейского движения, желающие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4D5F8A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27.03</w:t>
            </w:r>
            <w:r>
              <w:rPr>
                <w:rFonts w:cs="Times New Roman"/>
              </w:rPr>
              <w:t xml:space="preserve"> – </w:t>
            </w:r>
            <w:r w:rsidRPr="007E11A3">
              <w:rPr>
                <w:rFonts w:cs="Times New Roman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На базе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Белоусова Л.А.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ДЮЦ «Звезда»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Молостов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Н.З.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6C267E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Подведение итогов, награждение победителей</w:t>
            </w:r>
            <w:r w:rsidRPr="006C267E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eastAsia="en-US"/>
              </w:rPr>
              <w:t>XXIII городского открытого фестиваля компьютерных знаний «Компьютерный Ас»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6C267E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6C267E">
              <w:rPr>
                <w:rFonts w:cs="Times New Roman"/>
              </w:rPr>
              <w:t>Учащиеся</w:t>
            </w:r>
          </w:p>
          <w:p w:rsidR="004F509D" w:rsidRPr="006C267E" w:rsidRDefault="004F509D" w:rsidP="004D5F8A">
            <w:pPr>
              <w:jc w:val="center"/>
              <w:outlineLvl w:val="0"/>
              <w:rPr>
                <w:rFonts w:cs="Times New Roman"/>
              </w:rPr>
            </w:pPr>
            <w:r w:rsidRPr="006C267E">
              <w:rPr>
                <w:rFonts w:cs="Times New Roman"/>
              </w:rPr>
              <w:t>1</w:t>
            </w:r>
            <w:r>
              <w:rPr>
                <w:rFonts w:cs="Times New Roman"/>
              </w:rPr>
              <w:t>–</w:t>
            </w:r>
            <w:r w:rsidRPr="006C267E">
              <w:rPr>
                <w:rFonts w:cs="Times New Roman"/>
              </w:rPr>
              <w:t>11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27.04</w:t>
            </w:r>
          </w:p>
          <w:p w:rsidR="004F509D" w:rsidRPr="006C267E" w:rsidRDefault="004F509D" w:rsidP="000F5447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537E48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МАУДО «РГДДТ»</w:t>
            </w:r>
          </w:p>
          <w:p w:rsidR="004F509D" w:rsidRPr="006C267E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Галкина О.Е.</w:t>
            </w:r>
          </w:p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РГДДТ</w:t>
            </w:r>
          </w:p>
          <w:p w:rsidR="004F509D" w:rsidRPr="006C267E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6C267E">
              <w:rPr>
                <w:b w:val="0"/>
                <w:sz w:val="24"/>
                <w:szCs w:val="24"/>
              </w:rPr>
              <w:t>Кузнецова Т.Б.</w:t>
            </w:r>
          </w:p>
          <w:p w:rsidR="004F509D" w:rsidRPr="006C267E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6C267E">
              <w:rPr>
                <w:b w:val="0"/>
                <w:sz w:val="24"/>
                <w:szCs w:val="24"/>
              </w:rPr>
              <w:t>Рогова М.В.</w:t>
            </w:r>
          </w:p>
        </w:tc>
      </w:tr>
      <w:tr w:rsidR="004F509D" w:rsidRPr="00F22DA0" w:rsidTr="00947CC3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 w:rsidRPr="007E11A3">
              <w:rPr>
                <w:rFonts w:cs="Times New Roman"/>
                <w:lang w:eastAsia="en-US"/>
              </w:rPr>
              <w:t>Городской конкурс среди юнармейских отрядов «Служу России!»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Учащиеся ОУ, участники юнармейского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AA73E9">
            <w:pPr>
              <w:ind w:left="-136" w:right="-108"/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дата и время по доп. сообщению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7E11A3">
              <w:rPr>
                <w:rFonts w:cs="Times New Roman"/>
              </w:rPr>
              <w:t>Р</w:t>
            </w:r>
            <w:r>
              <w:rPr>
                <w:rFonts w:cs="Times New Roman"/>
              </w:rPr>
              <w:t>Г</w:t>
            </w:r>
            <w:r w:rsidRPr="007E11A3">
              <w:rPr>
                <w:rFonts w:cs="Times New Roman"/>
              </w:rPr>
              <w:t xml:space="preserve">ВВДКУ имени генерала армии В.Ф. </w:t>
            </w:r>
            <w:proofErr w:type="spellStart"/>
            <w:r w:rsidRPr="007E11A3">
              <w:rPr>
                <w:rFonts w:cs="Times New Roman"/>
              </w:rPr>
              <w:t>Маргелова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Белоусова Л.А.</w:t>
            </w:r>
          </w:p>
          <w:p w:rsidR="004F509D" w:rsidRPr="007E11A3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E11A3">
              <w:rPr>
                <w:b w:val="0"/>
                <w:sz w:val="24"/>
                <w:szCs w:val="24"/>
              </w:rPr>
              <w:t>ДЮЦ «Звезда»</w:t>
            </w:r>
          </w:p>
          <w:p w:rsidR="004F509D" w:rsidRPr="007E11A3" w:rsidRDefault="004F509D" w:rsidP="000F5447">
            <w:pPr>
              <w:jc w:val="center"/>
              <w:outlineLvl w:val="0"/>
              <w:rPr>
                <w:rFonts w:cs="Times New Roman"/>
              </w:rPr>
            </w:pPr>
            <w:proofErr w:type="spellStart"/>
            <w:r w:rsidRPr="007E11A3">
              <w:rPr>
                <w:rFonts w:cs="Times New Roman"/>
              </w:rPr>
              <w:t>Молостов</w:t>
            </w:r>
            <w:proofErr w:type="spellEnd"/>
            <w:r w:rsidRPr="007E11A3">
              <w:rPr>
                <w:rFonts w:cs="Times New Roman"/>
              </w:rPr>
              <w:t xml:space="preserve"> Н.З.</w:t>
            </w:r>
          </w:p>
          <w:p w:rsidR="004F509D" w:rsidRPr="007E11A3" w:rsidRDefault="004F509D" w:rsidP="000F5447">
            <w:pPr>
              <w:jc w:val="center"/>
              <w:outlineLvl w:val="0"/>
              <w:rPr>
                <w:rFonts w:cs="Times New Roman"/>
              </w:rPr>
            </w:pPr>
            <w:proofErr w:type="spellStart"/>
            <w:r w:rsidRPr="007E11A3">
              <w:rPr>
                <w:rFonts w:cs="Times New Roman"/>
              </w:rPr>
              <w:t>Пузевич</w:t>
            </w:r>
            <w:proofErr w:type="spellEnd"/>
            <w:r w:rsidRPr="007E11A3">
              <w:rPr>
                <w:rFonts w:cs="Times New Roman"/>
              </w:rPr>
              <w:t xml:space="preserve"> А.Н.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565FCF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Подведение итогов открытого городского фестиваля</w:t>
            </w:r>
            <w:r w:rsidRPr="00565FCF">
              <w:rPr>
                <w:rFonts w:cs="Times New Roman"/>
                <w:lang w:eastAsia="en-US"/>
              </w:rPr>
              <w:t>-конкурс</w:t>
            </w:r>
            <w:r>
              <w:rPr>
                <w:rFonts w:cs="Times New Roman"/>
                <w:lang w:eastAsia="en-US"/>
              </w:rPr>
              <w:t>а</w:t>
            </w:r>
            <w:r w:rsidRPr="00565FCF">
              <w:rPr>
                <w:rFonts w:cs="Times New Roman"/>
                <w:lang w:eastAsia="en-US"/>
              </w:rPr>
              <w:t xml:space="preserve"> видеороликов «Время и судьбы знатных земляков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565FCF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565FCF">
              <w:rPr>
                <w:rFonts w:cs="Times New Roman"/>
              </w:rPr>
              <w:t>Учащиеся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565FCF" w:rsidRDefault="004F509D" w:rsidP="000F5447">
            <w:pPr>
              <w:jc w:val="center"/>
              <w:outlineLvl w:val="0"/>
              <w:rPr>
                <w:rFonts w:cs="Times New Roman"/>
              </w:rPr>
            </w:pPr>
            <w:r w:rsidRPr="00565FCF">
              <w:rPr>
                <w:rFonts w:cs="Times New Roman"/>
              </w:rPr>
              <w:t>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E11FE3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E11FE3">
              <w:rPr>
                <w:rFonts w:cs="Times New Roman"/>
              </w:rPr>
              <w:t>ЦДТ</w:t>
            </w:r>
          </w:p>
          <w:p w:rsidR="004F509D" w:rsidRPr="00E11FE3" w:rsidRDefault="004F509D" w:rsidP="00537E48">
            <w:pPr>
              <w:jc w:val="center"/>
              <w:outlineLvl w:val="0"/>
              <w:rPr>
                <w:rFonts w:cs="Times New Roman"/>
              </w:rPr>
            </w:pPr>
            <w:r w:rsidRPr="00E11FE3">
              <w:rPr>
                <w:rFonts w:cs="Times New Roman"/>
              </w:rPr>
              <w:t>«Стрекоза»</w:t>
            </w:r>
          </w:p>
          <w:p w:rsidR="004F509D" w:rsidRPr="00E11FE3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Белоусова Л.А.</w:t>
            </w:r>
          </w:p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ЦДТ «Стрекоза»</w:t>
            </w:r>
          </w:p>
          <w:p w:rsidR="004F509D" w:rsidRPr="00565FCF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proofErr w:type="spellStart"/>
            <w:r w:rsidRPr="00565FCF">
              <w:rPr>
                <w:b w:val="0"/>
                <w:sz w:val="24"/>
                <w:szCs w:val="24"/>
              </w:rPr>
              <w:t>Чудакова</w:t>
            </w:r>
            <w:proofErr w:type="spellEnd"/>
            <w:r w:rsidRPr="00565FCF">
              <w:rPr>
                <w:b w:val="0"/>
                <w:sz w:val="24"/>
                <w:szCs w:val="24"/>
              </w:rPr>
              <w:t xml:space="preserve"> Е.А.</w:t>
            </w:r>
          </w:p>
          <w:p w:rsidR="004F509D" w:rsidRPr="00565FCF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proofErr w:type="spellStart"/>
            <w:r w:rsidRPr="00565FCF">
              <w:rPr>
                <w:b w:val="0"/>
                <w:sz w:val="24"/>
                <w:szCs w:val="24"/>
              </w:rPr>
              <w:t>Ивко</w:t>
            </w:r>
            <w:proofErr w:type="spellEnd"/>
            <w:r w:rsidRPr="00565FCF">
              <w:rPr>
                <w:b w:val="0"/>
                <w:sz w:val="24"/>
                <w:szCs w:val="24"/>
              </w:rPr>
              <w:t xml:space="preserve"> Д.И. </w:t>
            </w:r>
          </w:p>
        </w:tc>
      </w:tr>
      <w:tr w:rsidR="004F509D" w:rsidRPr="00F22DA0" w:rsidTr="00947CC3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D74A1" w:rsidRDefault="004F509D" w:rsidP="000F5447">
            <w:pPr>
              <w:outlineLvl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Подведение итогов, награждение победителей</w:t>
            </w:r>
            <w:r w:rsidRPr="007D74A1">
              <w:rPr>
                <w:rFonts w:cs="Times New Roman"/>
                <w:lang w:eastAsia="en-US"/>
              </w:rPr>
              <w:t xml:space="preserve"> XVI городской фестиваль детской и юношеской прессы образовательных организаций города Рязани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D74A1" w:rsidRDefault="004F509D" w:rsidP="0081304E">
            <w:pPr>
              <w:jc w:val="center"/>
              <w:outlineLvl w:val="0"/>
              <w:rPr>
                <w:rFonts w:cs="Times New Roman"/>
              </w:rPr>
            </w:pPr>
            <w:r w:rsidRPr="007D74A1">
              <w:rPr>
                <w:rFonts w:cs="Times New Roman"/>
              </w:rPr>
              <w:t xml:space="preserve">Редакции СМИ </w:t>
            </w:r>
            <w:r>
              <w:rPr>
                <w:rFonts w:cs="Times New Roman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28.04</w:t>
            </w:r>
          </w:p>
          <w:p w:rsidR="004F509D" w:rsidRPr="007D74A1" w:rsidRDefault="004F509D" w:rsidP="000F5447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Pr="007D74A1" w:rsidRDefault="004F509D" w:rsidP="00537E48">
            <w:pPr>
              <w:jc w:val="center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МАУДО «РГДДТ»</w:t>
            </w:r>
          </w:p>
          <w:p w:rsidR="004F509D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  <w:p w:rsidR="004F509D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  <w:p w:rsidR="004F509D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  <w:p w:rsidR="004F509D" w:rsidRPr="007D74A1" w:rsidRDefault="004F509D" w:rsidP="00537E48">
            <w:pPr>
              <w:jc w:val="center"/>
              <w:outlineLvl w:val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Галкина О.Е.</w:t>
            </w:r>
          </w:p>
          <w:p w:rsidR="004F509D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РГДДТ</w:t>
            </w:r>
          </w:p>
          <w:p w:rsidR="004F509D" w:rsidRPr="007D74A1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D74A1">
              <w:rPr>
                <w:b w:val="0"/>
                <w:sz w:val="24"/>
                <w:szCs w:val="24"/>
              </w:rPr>
              <w:t>Кузнецова Т.Б.</w:t>
            </w:r>
          </w:p>
          <w:p w:rsidR="004F509D" w:rsidRPr="007D74A1" w:rsidRDefault="004F509D" w:rsidP="000F5447">
            <w:pPr>
              <w:pStyle w:val="af2"/>
              <w:rPr>
                <w:b w:val="0"/>
                <w:sz w:val="24"/>
                <w:szCs w:val="24"/>
              </w:rPr>
            </w:pPr>
            <w:r w:rsidRPr="007D74A1">
              <w:rPr>
                <w:b w:val="0"/>
                <w:sz w:val="24"/>
                <w:szCs w:val="24"/>
              </w:rPr>
              <w:t>Рогова М. В.</w:t>
            </w:r>
          </w:p>
        </w:tc>
      </w:tr>
    </w:tbl>
    <w:p w:rsidR="00E2197B" w:rsidRPr="00E2197B" w:rsidRDefault="00E2197B" w:rsidP="000F2EAF">
      <w:pPr>
        <w:widowControl/>
        <w:shd w:val="clear" w:color="auto" w:fill="FFFFFF"/>
        <w:suppressAutoHyphens w:val="0"/>
        <w:rPr>
          <w:rFonts w:eastAsia="Times New Roman" w:cs="Times New Roman"/>
          <w:i/>
          <w:color w:val="000000"/>
          <w:kern w:val="0"/>
          <w:lang w:eastAsia="ru-RU" w:bidi="ar-SA"/>
        </w:rPr>
      </w:pPr>
    </w:p>
    <w:p w:rsidR="00C30FE4" w:rsidRPr="00C1521D" w:rsidRDefault="00C30FE4" w:rsidP="00A26DC8">
      <w:pPr>
        <w:widowControl/>
        <w:numPr>
          <w:ilvl w:val="0"/>
          <w:numId w:val="18"/>
        </w:numPr>
        <w:shd w:val="clear" w:color="auto" w:fill="FFFFFF"/>
        <w:suppressAutoHyphens w:val="0"/>
        <w:ind w:left="0" w:firstLine="0"/>
        <w:jc w:val="center"/>
        <w:rPr>
          <w:rFonts w:eastAsia="Times New Roman" w:cs="Times New Roman"/>
          <w:i/>
          <w:color w:val="000000"/>
          <w:kern w:val="0"/>
          <w:lang w:eastAsia="ru-RU" w:bidi="ar-SA"/>
        </w:rPr>
      </w:pPr>
      <w:r w:rsidRPr="00C1521D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 xml:space="preserve">ДИАГНОСТИКА, РЕГУЛИРОВАНИЕ И КОРРЕКЦИЯ </w:t>
      </w:r>
      <w:proofErr w:type="gramStart"/>
      <w:r w:rsidRPr="00C1521D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>УПРАВЛЕНЧЕСКОЙ</w:t>
      </w:r>
      <w:proofErr w:type="gramEnd"/>
    </w:p>
    <w:p w:rsidR="002C43D7" w:rsidRDefault="00C30FE4" w:rsidP="0000206A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</w:pPr>
      <w:r w:rsidRPr="00F22DA0">
        <w:rPr>
          <w:rFonts w:eastAsia="Times New Roman" w:cs="Times New Roman"/>
          <w:b/>
          <w:bCs/>
          <w:i/>
          <w:color w:val="000000"/>
          <w:kern w:val="0"/>
          <w:lang w:eastAsia="ru-RU" w:bidi="ar-SA"/>
        </w:rPr>
        <w:t>ДЕЯТЕЛЬНОСТИ РУКОВОДИТЕЛЕЙ ОБРАЗОВАТЕЛЬНЫХ УЧРЕЖДЕНИЙ</w:t>
      </w:r>
    </w:p>
    <w:tbl>
      <w:tblPr>
        <w:tblW w:w="1106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985"/>
        <w:gridCol w:w="2268"/>
        <w:gridCol w:w="1972"/>
        <w:gridCol w:w="21"/>
      </w:tblGrid>
      <w:tr w:rsidR="001378C3" w:rsidTr="00516B53">
        <w:trPr>
          <w:gridAfter w:val="1"/>
          <w:wAfter w:w="21" w:type="dxa"/>
          <w:trHeight w:val="531"/>
        </w:trPr>
        <w:tc>
          <w:tcPr>
            <w:tcW w:w="4820" w:type="dxa"/>
          </w:tcPr>
          <w:p w:rsidR="001378C3" w:rsidRDefault="001378C3" w:rsidP="001D0A4A">
            <w:pPr>
              <w:widowControl/>
              <w:shd w:val="clear" w:color="auto" w:fill="FFFFFF"/>
              <w:suppressAutoHyphens w:val="0"/>
              <w:ind w:left="142"/>
            </w:pPr>
            <w:r>
              <w:rPr>
                <w:b/>
              </w:rPr>
              <w:t>2.1. Мониторинг с выходом в образов</w:t>
            </w:r>
            <w:r>
              <w:rPr>
                <w:b/>
              </w:rPr>
              <w:t>а</w:t>
            </w:r>
            <w:r>
              <w:rPr>
                <w:b/>
              </w:rPr>
              <w:t>тельные учреждения</w:t>
            </w:r>
          </w:p>
        </w:tc>
        <w:tc>
          <w:tcPr>
            <w:tcW w:w="1985" w:type="dxa"/>
          </w:tcPr>
          <w:p w:rsidR="001378C3" w:rsidRDefault="001378C3" w:rsidP="00A40138">
            <w:pPr>
              <w:widowControl/>
              <w:shd w:val="clear" w:color="auto" w:fill="FFFFFF"/>
              <w:suppressAutoHyphens w:val="0"/>
            </w:pPr>
          </w:p>
        </w:tc>
        <w:tc>
          <w:tcPr>
            <w:tcW w:w="2268" w:type="dxa"/>
          </w:tcPr>
          <w:p w:rsidR="001378C3" w:rsidRDefault="001378C3" w:rsidP="00516B53">
            <w:pPr>
              <w:widowControl/>
              <w:shd w:val="clear" w:color="auto" w:fill="FFFFFF"/>
              <w:suppressAutoHyphens w:val="0"/>
              <w:jc w:val="center"/>
            </w:pPr>
          </w:p>
        </w:tc>
        <w:tc>
          <w:tcPr>
            <w:tcW w:w="1972" w:type="dxa"/>
          </w:tcPr>
          <w:p w:rsidR="001378C3" w:rsidRDefault="001378C3" w:rsidP="00A40138">
            <w:pPr>
              <w:widowControl/>
              <w:shd w:val="clear" w:color="auto" w:fill="FFFFFF"/>
              <w:suppressAutoHyphens w:val="0"/>
            </w:pPr>
          </w:p>
        </w:tc>
      </w:tr>
      <w:tr w:rsidR="001378C3" w:rsidTr="00516B53">
        <w:trPr>
          <w:gridAfter w:val="1"/>
          <w:wAfter w:w="21" w:type="dxa"/>
          <w:trHeight w:val="531"/>
        </w:trPr>
        <w:tc>
          <w:tcPr>
            <w:tcW w:w="4820" w:type="dxa"/>
          </w:tcPr>
          <w:p w:rsidR="004054E4" w:rsidRDefault="004054E4" w:rsidP="001D0A4A">
            <w:pPr>
              <w:widowControl/>
              <w:shd w:val="clear" w:color="auto" w:fill="FFFFFF"/>
              <w:ind w:left="142"/>
            </w:pPr>
            <w:r>
              <w:t>Реализация проектов по внедрению принципов бережливого производства</w:t>
            </w:r>
          </w:p>
        </w:tc>
        <w:tc>
          <w:tcPr>
            <w:tcW w:w="1985" w:type="dxa"/>
          </w:tcPr>
          <w:p w:rsidR="004054E4" w:rsidRDefault="004054E4" w:rsidP="00A40138">
            <w:pPr>
              <w:widowControl/>
              <w:shd w:val="clear" w:color="auto" w:fill="FFFFFF"/>
              <w:suppressAutoHyphens w:val="0"/>
              <w:ind w:left="152"/>
              <w:jc w:val="center"/>
            </w:pPr>
            <w:r>
              <w:t>ДОУ</w:t>
            </w:r>
          </w:p>
        </w:tc>
        <w:tc>
          <w:tcPr>
            <w:tcW w:w="2268" w:type="dxa"/>
          </w:tcPr>
          <w:p w:rsidR="004054E4" w:rsidRDefault="004054E4" w:rsidP="00516B53">
            <w:pPr>
              <w:widowControl/>
              <w:shd w:val="clear" w:color="auto" w:fill="FFFFFF"/>
              <w:suppressAutoHyphens w:val="0"/>
              <w:jc w:val="center"/>
            </w:pPr>
            <w:r>
              <w:t>в течение месяца</w:t>
            </w:r>
          </w:p>
        </w:tc>
        <w:tc>
          <w:tcPr>
            <w:tcW w:w="1972" w:type="dxa"/>
          </w:tcPr>
          <w:p w:rsidR="004054E4" w:rsidRDefault="004054E4" w:rsidP="00A40138">
            <w:pPr>
              <w:widowControl/>
              <w:shd w:val="clear" w:color="auto" w:fill="FFFFFF"/>
              <w:suppressAutoHyphens w:val="0"/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Е.В.</w:t>
            </w:r>
          </w:p>
        </w:tc>
      </w:tr>
      <w:tr w:rsidR="001378C3" w:rsidTr="00516B53">
        <w:trPr>
          <w:gridAfter w:val="1"/>
          <w:wAfter w:w="21" w:type="dxa"/>
          <w:trHeight w:val="531"/>
        </w:trPr>
        <w:tc>
          <w:tcPr>
            <w:tcW w:w="4820" w:type="dxa"/>
          </w:tcPr>
          <w:p w:rsidR="004054E4" w:rsidRDefault="004054E4" w:rsidP="001D0A4A">
            <w:pPr>
              <w:widowControl/>
              <w:shd w:val="clear" w:color="auto" w:fill="FFFFFF"/>
              <w:ind w:left="142"/>
            </w:pPr>
            <w:r>
              <w:lastRenderedPageBreak/>
              <w:t>Мониторинг объективности проведения ВПР</w:t>
            </w:r>
          </w:p>
        </w:tc>
        <w:tc>
          <w:tcPr>
            <w:tcW w:w="1985" w:type="dxa"/>
          </w:tcPr>
          <w:p w:rsidR="004054E4" w:rsidRDefault="004054E4" w:rsidP="00A40138">
            <w:pPr>
              <w:widowControl/>
              <w:shd w:val="clear" w:color="auto" w:fill="FFFFFF"/>
              <w:suppressAutoHyphens w:val="0"/>
              <w:ind w:left="152"/>
              <w:jc w:val="center"/>
            </w:pPr>
            <w:r>
              <w:t>ОУ</w:t>
            </w:r>
          </w:p>
        </w:tc>
        <w:tc>
          <w:tcPr>
            <w:tcW w:w="2268" w:type="dxa"/>
          </w:tcPr>
          <w:p w:rsidR="004054E4" w:rsidRDefault="004054E4" w:rsidP="00516B53">
            <w:pPr>
              <w:widowControl/>
              <w:shd w:val="clear" w:color="auto" w:fill="FFFFFF"/>
              <w:suppressAutoHyphens w:val="0"/>
              <w:jc w:val="center"/>
            </w:pPr>
            <w:r>
              <w:t>в течение месяца</w:t>
            </w:r>
          </w:p>
        </w:tc>
        <w:tc>
          <w:tcPr>
            <w:tcW w:w="1972" w:type="dxa"/>
          </w:tcPr>
          <w:p w:rsidR="004054E4" w:rsidRDefault="004054E4" w:rsidP="00A40138">
            <w:pPr>
              <w:widowControl/>
              <w:shd w:val="clear" w:color="auto" w:fill="FFFFFF"/>
              <w:suppressAutoHyphens w:val="0"/>
              <w:jc w:val="center"/>
            </w:pPr>
            <w:r>
              <w:t>Кураторы школ</w:t>
            </w:r>
          </w:p>
          <w:p w:rsidR="004054E4" w:rsidRDefault="004054E4" w:rsidP="00A40138">
            <w:pPr>
              <w:widowControl/>
              <w:shd w:val="clear" w:color="auto" w:fill="FFFFFF"/>
              <w:suppressAutoHyphens w:val="0"/>
              <w:jc w:val="center"/>
            </w:pPr>
            <w:r>
              <w:t>Харькова Т.К.</w:t>
            </w:r>
          </w:p>
        </w:tc>
      </w:tr>
      <w:tr w:rsidR="001378C3" w:rsidTr="00516B53">
        <w:trPr>
          <w:gridAfter w:val="1"/>
          <w:wAfter w:w="21" w:type="dxa"/>
          <w:trHeight w:val="531"/>
        </w:trPr>
        <w:tc>
          <w:tcPr>
            <w:tcW w:w="4820" w:type="dxa"/>
          </w:tcPr>
          <w:p w:rsidR="001378C3" w:rsidRDefault="001378C3" w:rsidP="001D0A4A">
            <w:pPr>
              <w:ind w:left="142"/>
              <w:jc w:val="both"/>
              <w:rPr>
                <w:rFonts w:eastAsia="Times New Roman" w:cs="Times New Roman"/>
                <w:b/>
                <w:bCs/>
                <w:iCs/>
                <w:kern w:val="0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iCs/>
                <w:kern w:val="0"/>
                <w:szCs w:val="28"/>
                <w:lang w:eastAsia="ru-RU" w:bidi="ar-SA"/>
              </w:rPr>
              <w:t>2.2. Государственная итоговая аттестация выпускников 9-х, 11(12) классов</w:t>
            </w:r>
          </w:p>
        </w:tc>
        <w:tc>
          <w:tcPr>
            <w:tcW w:w="1985" w:type="dxa"/>
          </w:tcPr>
          <w:p w:rsidR="001378C3" w:rsidRDefault="001378C3" w:rsidP="00BF5434">
            <w:pPr>
              <w:ind w:left="142"/>
              <w:jc w:val="both"/>
              <w:rPr>
                <w:rFonts w:eastAsia="Times New Roman" w:cs="Times New Roman"/>
                <w:b/>
                <w:bCs/>
                <w:iCs/>
                <w:kern w:val="0"/>
                <w:szCs w:val="28"/>
                <w:lang w:eastAsia="ru-RU" w:bidi="ar-SA"/>
              </w:rPr>
            </w:pPr>
          </w:p>
        </w:tc>
        <w:tc>
          <w:tcPr>
            <w:tcW w:w="2268" w:type="dxa"/>
          </w:tcPr>
          <w:p w:rsidR="001378C3" w:rsidRDefault="001378C3" w:rsidP="00516B53">
            <w:pPr>
              <w:jc w:val="center"/>
              <w:rPr>
                <w:rFonts w:eastAsia="Times New Roman" w:cs="Times New Roman"/>
                <w:b/>
                <w:bCs/>
                <w:iCs/>
                <w:kern w:val="0"/>
                <w:szCs w:val="28"/>
                <w:lang w:eastAsia="ru-RU" w:bidi="ar-SA"/>
              </w:rPr>
            </w:pPr>
          </w:p>
        </w:tc>
        <w:tc>
          <w:tcPr>
            <w:tcW w:w="1972" w:type="dxa"/>
          </w:tcPr>
          <w:p w:rsidR="001378C3" w:rsidRDefault="001378C3" w:rsidP="00BF5434">
            <w:pPr>
              <w:ind w:left="142"/>
              <w:jc w:val="both"/>
              <w:rPr>
                <w:rFonts w:eastAsia="Times New Roman" w:cs="Times New Roman"/>
                <w:b/>
                <w:bCs/>
                <w:iCs/>
                <w:kern w:val="0"/>
                <w:szCs w:val="28"/>
                <w:lang w:eastAsia="ru-RU" w:bidi="ar-SA"/>
              </w:rPr>
            </w:pPr>
          </w:p>
        </w:tc>
      </w:tr>
      <w:tr w:rsidR="001378C3" w:rsidTr="00516B53">
        <w:trPr>
          <w:gridAfter w:val="1"/>
          <w:wAfter w:w="21" w:type="dxa"/>
          <w:trHeight w:val="443"/>
        </w:trPr>
        <w:tc>
          <w:tcPr>
            <w:tcW w:w="4820" w:type="dxa"/>
          </w:tcPr>
          <w:p w:rsidR="004054E4" w:rsidRDefault="004054E4" w:rsidP="001D0A4A">
            <w:pPr>
              <w:ind w:left="142" w:right="142"/>
              <w:jc w:val="both"/>
            </w:pPr>
            <w:r>
              <w:t>ГИА-11 по иностранным языкам («Говорение»)</w:t>
            </w:r>
          </w:p>
        </w:tc>
        <w:tc>
          <w:tcPr>
            <w:tcW w:w="1985" w:type="dxa"/>
          </w:tcPr>
          <w:p w:rsidR="004054E4" w:rsidRDefault="004054E4" w:rsidP="00E05380">
            <w:pPr>
              <w:jc w:val="center"/>
            </w:pPr>
            <w:r>
              <w:t>Школа № 13</w:t>
            </w:r>
          </w:p>
        </w:tc>
        <w:tc>
          <w:tcPr>
            <w:tcW w:w="2268" w:type="dxa"/>
          </w:tcPr>
          <w:p w:rsidR="004054E4" w:rsidRDefault="004054E4" w:rsidP="00516B53">
            <w:pPr>
              <w:jc w:val="center"/>
            </w:pPr>
            <w:r>
              <w:t>03.04</w:t>
            </w:r>
          </w:p>
        </w:tc>
        <w:tc>
          <w:tcPr>
            <w:tcW w:w="1972" w:type="dxa"/>
          </w:tcPr>
          <w:p w:rsidR="004054E4" w:rsidRDefault="004054E4" w:rsidP="00A40138">
            <w:pPr>
              <w:jc w:val="center"/>
            </w:pPr>
            <w:proofErr w:type="spellStart"/>
            <w:r>
              <w:t>Резаева</w:t>
            </w:r>
            <w:proofErr w:type="spellEnd"/>
            <w:r>
              <w:t xml:space="preserve"> В.А.</w:t>
            </w:r>
          </w:p>
          <w:p w:rsidR="004054E4" w:rsidRDefault="004054E4" w:rsidP="00A40138">
            <w:pPr>
              <w:jc w:val="center"/>
            </w:pPr>
            <w:r>
              <w:t>Школа № 13</w:t>
            </w:r>
          </w:p>
        </w:tc>
      </w:tr>
      <w:tr w:rsidR="001378C3" w:rsidTr="00516B53">
        <w:trPr>
          <w:gridAfter w:val="1"/>
          <w:wAfter w:w="21" w:type="dxa"/>
          <w:trHeight w:val="443"/>
        </w:trPr>
        <w:tc>
          <w:tcPr>
            <w:tcW w:w="4820" w:type="dxa"/>
          </w:tcPr>
          <w:p w:rsidR="004054E4" w:rsidRDefault="004054E4" w:rsidP="001D0A4A">
            <w:pPr>
              <w:ind w:left="142" w:right="142"/>
              <w:jc w:val="both"/>
            </w:pPr>
            <w:r>
              <w:t>ГИА-11 по информатике и ИКТ (КЕГЭ), обществознанию</w:t>
            </w:r>
          </w:p>
        </w:tc>
        <w:tc>
          <w:tcPr>
            <w:tcW w:w="1985" w:type="dxa"/>
          </w:tcPr>
          <w:p w:rsidR="004054E4" w:rsidRDefault="004054E4" w:rsidP="00E05380">
            <w:pPr>
              <w:jc w:val="center"/>
            </w:pPr>
            <w:r>
              <w:t>Школа № 13</w:t>
            </w:r>
          </w:p>
        </w:tc>
        <w:tc>
          <w:tcPr>
            <w:tcW w:w="2268" w:type="dxa"/>
          </w:tcPr>
          <w:p w:rsidR="004054E4" w:rsidRDefault="004054E4" w:rsidP="00516B53">
            <w:pPr>
              <w:jc w:val="center"/>
            </w:pPr>
            <w:r>
              <w:t>06.04</w:t>
            </w:r>
          </w:p>
        </w:tc>
        <w:tc>
          <w:tcPr>
            <w:tcW w:w="1972" w:type="dxa"/>
          </w:tcPr>
          <w:p w:rsidR="004054E4" w:rsidRDefault="004054E4" w:rsidP="00A40138">
            <w:pPr>
              <w:jc w:val="center"/>
            </w:pPr>
            <w:proofErr w:type="spellStart"/>
            <w:r>
              <w:t>Резаева</w:t>
            </w:r>
            <w:proofErr w:type="spellEnd"/>
            <w:r>
              <w:t xml:space="preserve"> В.А.</w:t>
            </w:r>
          </w:p>
          <w:p w:rsidR="004054E4" w:rsidRDefault="004054E4" w:rsidP="00A40138">
            <w:pPr>
              <w:jc w:val="center"/>
            </w:pPr>
            <w:r>
              <w:t>Школа № 13</w:t>
            </w:r>
          </w:p>
        </w:tc>
      </w:tr>
      <w:tr w:rsidR="001378C3" w:rsidTr="00516B53">
        <w:trPr>
          <w:gridAfter w:val="1"/>
          <w:wAfter w:w="21" w:type="dxa"/>
          <w:trHeight w:val="443"/>
        </w:trPr>
        <w:tc>
          <w:tcPr>
            <w:tcW w:w="4820" w:type="dxa"/>
          </w:tcPr>
          <w:p w:rsidR="004054E4" w:rsidRDefault="004054E4" w:rsidP="001D0A4A">
            <w:pPr>
              <w:ind w:left="142" w:right="142"/>
              <w:jc w:val="both"/>
            </w:pPr>
            <w:r>
              <w:t>ГИА-11 по истории, химии</w:t>
            </w:r>
          </w:p>
        </w:tc>
        <w:tc>
          <w:tcPr>
            <w:tcW w:w="1985" w:type="dxa"/>
          </w:tcPr>
          <w:p w:rsidR="004054E4" w:rsidRDefault="004054E4" w:rsidP="00E05380">
            <w:pPr>
              <w:jc w:val="center"/>
            </w:pPr>
            <w:r>
              <w:t>Школа № 13</w:t>
            </w:r>
          </w:p>
        </w:tc>
        <w:tc>
          <w:tcPr>
            <w:tcW w:w="2268" w:type="dxa"/>
          </w:tcPr>
          <w:p w:rsidR="004054E4" w:rsidRDefault="004054E4" w:rsidP="00516B53">
            <w:pPr>
              <w:jc w:val="center"/>
            </w:pPr>
            <w:r>
              <w:t>10.04</w:t>
            </w:r>
          </w:p>
        </w:tc>
        <w:tc>
          <w:tcPr>
            <w:tcW w:w="1972" w:type="dxa"/>
          </w:tcPr>
          <w:p w:rsidR="004054E4" w:rsidRDefault="004054E4" w:rsidP="00A40138">
            <w:pPr>
              <w:jc w:val="center"/>
            </w:pPr>
            <w:proofErr w:type="spellStart"/>
            <w:r>
              <w:t>Резаева</w:t>
            </w:r>
            <w:proofErr w:type="spellEnd"/>
            <w:r>
              <w:t xml:space="preserve"> В.А.</w:t>
            </w:r>
          </w:p>
          <w:p w:rsidR="004054E4" w:rsidRDefault="004054E4" w:rsidP="00A40138">
            <w:pPr>
              <w:jc w:val="center"/>
            </w:pPr>
            <w:r>
              <w:t>Школа № 13</w:t>
            </w:r>
          </w:p>
        </w:tc>
      </w:tr>
      <w:tr w:rsidR="001378C3" w:rsidTr="00516B53">
        <w:trPr>
          <w:gridAfter w:val="1"/>
          <w:wAfter w:w="21" w:type="dxa"/>
          <w:trHeight w:val="443"/>
        </w:trPr>
        <w:tc>
          <w:tcPr>
            <w:tcW w:w="4820" w:type="dxa"/>
          </w:tcPr>
          <w:p w:rsidR="004054E4" w:rsidRDefault="004054E4" w:rsidP="001D0A4A">
            <w:pPr>
              <w:ind w:left="142" w:right="142"/>
              <w:jc w:val="both"/>
            </w:pPr>
            <w:r>
              <w:t>Резерв: ГИА-11 по географии, химии, информатике и ИКТ (КЕГЭ), иностранным языкам («Говорение»), истории</w:t>
            </w:r>
          </w:p>
        </w:tc>
        <w:tc>
          <w:tcPr>
            <w:tcW w:w="1985" w:type="dxa"/>
          </w:tcPr>
          <w:p w:rsidR="004054E4" w:rsidRDefault="004054E4" w:rsidP="00E05380">
            <w:pPr>
              <w:jc w:val="center"/>
            </w:pPr>
            <w:r>
              <w:t>Школа № 13</w:t>
            </w:r>
          </w:p>
        </w:tc>
        <w:tc>
          <w:tcPr>
            <w:tcW w:w="2268" w:type="dxa"/>
          </w:tcPr>
          <w:p w:rsidR="004054E4" w:rsidRDefault="004054E4" w:rsidP="00516B53">
            <w:pPr>
              <w:jc w:val="center"/>
            </w:pPr>
            <w:r>
              <w:t>12.04</w:t>
            </w:r>
          </w:p>
        </w:tc>
        <w:tc>
          <w:tcPr>
            <w:tcW w:w="1972" w:type="dxa"/>
          </w:tcPr>
          <w:p w:rsidR="004054E4" w:rsidRDefault="004054E4" w:rsidP="00A40138">
            <w:pPr>
              <w:jc w:val="center"/>
            </w:pPr>
            <w:proofErr w:type="spellStart"/>
            <w:r>
              <w:t>Резаева</w:t>
            </w:r>
            <w:proofErr w:type="spellEnd"/>
            <w:r>
              <w:t xml:space="preserve"> В.А.</w:t>
            </w:r>
          </w:p>
          <w:p w:rsidR="004054E4" w:rsidRDefault="004054E4" w:rsidP="00A40138">
            <w:pPr>
              <w:jc w:val="center"/>
            </w:pPr>
            <w:r>
              <w:t>Школа № 13</w:t>
            </w:r>
          </w:p>
        </w:tc>
      </w:tr>
      <w:tr w:rsidR="001378C3" w:rsidTr="00516B53">
        <w:trPr>
          <w:gridAfter w:val="1"/>
          <w:wAfter w:w="21" w:type="dxa"/>
          <w:trHeight w:val="443"/>
        </w:trPr>
        <w:tc>
          <w:tcPr>
            <w:tcW w:w="4820" w:type="dxa"/>
          </w:tcPr>
          <w:p w:rsidR="004054E4" w:rsidRDefault="004054E4" w:rsidP="001D0A4A">
            <w:pPr>
              <w:ind w:left="142" w:right="142"/>
              <w:jc w:val="both"/>
            </w:pPr>
            <w:r>
              <w:t>Резерв: ГИА-11 по иностранным языкам (письменная часть), литературе, физике, обществознанию, биологии</w:t>
            </w:r>
          </w:p>
        </w:tc>
        <w:tc>
          <w:tcPr>
            <w:tcW w:w="1985" w:type="dxa"/>
          </w:tcPr>
          <w:p w:rsidR="004054E4" w:rsidRDefault="004054E4" w:rsidP="00E05380">
            <w:pPr>
              <w:jc w:val="center"/>
            </w:pPr>
            <w:r>
              <w:t>Школа № 13</w:t>
            </w:r>
          </w:p>
        </w:tc>
        <w:tc>
          <w:tcPr>
            <w:tcW w:w="2268" w:type="dxa"/>
          </w:tcPr>
          <w:p w:rsidR="004054E4" w:rsidRDefault="004054E4" w:rsidP="00516B53">
            <w:pPr>
              <w:jc w:val="center"/>
            </w:pPr>
            <w:r>
              <w:t>14.04</w:t>
            </w:r>
          </w:p>
        </w:tc>
        <w:tc>
          <w:tcPr>
            <w:tcW w:w="1972" w:type="dxa"/>
          </w:tcPr>
          <w:p w:rsidR="004054E4" w:rsidRDefault="004054E4" w:rsidP="00A40138">
            <w:pPr>
              <w:jc w:val="center"/>
            </w:pPr>
            <w:proofErr w:type="spellStart"/>
            <w:r>
              <w:t>Резаева</w:t>
            </w:r>
            <w:proofErr w:type="spellEnd"/>
            <w:r>
              <w:t xml:space="preserve"> В.А.</w:t>
            </w:r>
          </w:p>
          <w:p w:rsidR="004054E4" w:rsidRDefault="004054E4" w:rsidP="00A40138">
            <w:pPr>
              <w:jc w:val="center"/>
            </w:pPr>
            <w:r>
              <w:t>Школа № 13</w:t>
            </w:r>
          </w:p>
        </w:tc>
      </w:tr>
      <w:tr w:rsidR="001378C3" w:rsidTr="00516B53">
        <w:trPr>
          <w:gridAfter w:val="1"/>
          <w:wAfter w:w="21" w:type="dxa"/>
          <w:trHeight w:val="443"/>
        </w:trPr>
        <w:tc>
          <w:tcPr>
            <w:tcW w:w="4820" w:type="dxa"/>
          </w:tcPr>
          <w:p w:rsidR="004054E4" w:rsidRDefault="004054E4" w:rsidP="001D0A4A">
            <w:pPr>
              <w:ind w:left="142" w:right="142"/>
              <w:jc w:val="both"/>
            </w:pPr>
            <w:r>
              <w:t>Резерв: ГИА-11 по русскому языку</w:t>
            </w:r>
          </w:p>
        </w:tc>
        <w:tc>
          <w:tcPr>
            <w:tcW w:w="1985" w:type="dxa"/>
          </w:tcPr>
          <w:p w:rsidR="004054E4" w:rsidRDefault="004054E4" w:rsidP="00E05380">
            <w:pPr>
              <w:jc w:val="center"/>
            </w:pPr>
            <w:r>
              <w:t>Школа № 13</w:t>
            </w:r>
          </w:p>
        </w:tc>
        <w:tc>
          <w:tcPr>
            <w:tcW w:w="2268" w:type="dxa"/>
          </w:tcPr>
          <w:p w:rsidR="004054E4" w:rsidRDefault="004054E4" w:rsidP="00516B53">
            <w:pPr>
              <w:jc w:val="center"/>
            </w:pPr>
            <w:r>
              <w:t>17.04</w:t>
            </w:r>
          </w:p>
        </w:tc>
        <w:tc>
          <w:tcPr>
            <w:tcW w:w="1972" w:type="dxa"/>
          </w:tcPr>
          <w:p w:rsidR="004054E4" w:rsidRDefault="004054E4" w:rsidP="00A40138">
            <w:pPr>
              <w:jc w:val="center"/>
            </w:pPr>
            <w:proofErr w:type="spellStart"/>
            <w:r>
              <w:t>Резаева</w:t>
            </w:r>
            <w:proofErr w:type="spellEnd"/>
            <w:r>
              <w:t xml:space="preserve"> В.А.</w:t>
            </w:r>
          </w:p>
          <w:p w:rsidR="004054E4" w:rsidRDefault="004054E4" w:rsidP="00A40138">
            <w:pPr>
              <w:jc w:val="center"/>
            </w:pPr>
            <w:r>
              <w:t>Школа № 13</w:t>
            </w:r>
          </w:p>
        </w:tc>
      </w:tr>
      <w:tr w:rsidR="001378C3" w:rsidTr="00516B53">
        <w:trPr>
          <w:gridAfter w:val="1"/>
          <w:wAfter w:w="21" w:type="dxa"/>
          <w:trHeight w:val="443"/>
        </w:trPr>
        <w:tc>
          <w:tcPr>
            <w:tcW w:w="4820" w:type="dxa"/>
          </w:tcPr>
          <w:p w:rsidR="004054E4" w:rsidRDefault="004054E4" w:rsidP="001D0A4A">
            <w:pPr>
              <w:ind w:left="142" w:right="142"/>
              <w:jc w:val="both"/>
            </w:pPr>
            <w:r>
              <w:t>Резерв: ГИА-11 по математике (проф. и база)</w:t>
            </w:r>
          </w:p>
        </w:tc>
        <w:tc>
          <w:tcPr>
            <w:tcW w:w="1985" w:type="dxa"/>
          </w:tcPr>
          <w:p w:rsidR="004054E4" w:rsidRDefault="004054E4" w:rsidP="00E05380">
            <w:pPr>
              <w:jc w:val="center"/>
            </w:pPr>
            <w:r>
              <w:t>Школа № 13</w:t>
            </w:r>
          </w:p>
        </w:tc>
        <w:tc>
          <w:tcPr>
            <w:tcW w:w="2268" w:type="dxa"/>
          </w:tcPr>
          <w:p w:rsidR="004054E4" w:rsidRDefault="004054E4" w:rsidP="00516B53">
            <w:pPr>
              <w:jc w:val="center"/>
            </w:pPr>
            <w:r>
              <w:t>19.04</w:t>
            </w:r>
          </w:p>
        </w:tc>
        <w:tc>
          <w:tcPr>
            <w:tcW w:w="1972" w:type="dxa"/>
          </w:tcPr>
          <w:p w:rsidR="004054E4" w:rsidRDefault="004054E4" w:rsidP="00A40138">
            <w:pPr>
              <w:jc w:val="center"/>
            </w:pPr>
            <w:proofErr w:type="spellStart"/>
            <w:r>
              <w:t>Резаева</w:t>
            </w:r>
            <w:proofErr w:type="spellEnd"/>
            <w:r>
              <w:t xml:space="preserve"> В.А.</w:t>
            </w:r>
          </w:p>
          <w:p w:rsidR="004054E4" w:rsidRDefault="004054E4" w:rsidP="00A40138">
            <w:pPr>
              <w:jc w:val="center"/>
            </w:pPr>
            <w:r>
              <w:t>Школа № 13</w:t>
            </w:r>
          </w:p>
        </w:tc>
      </w:tr>
      <w:tr w:rsidR="00B06F27" w:rsidTr="00516B53">
        <w:trPr>
          <w:gridAfter w:val="1"/>
          <w:wAfter w:w="21" w:type="dxa"/>
          <w:trHeight w:val="443"/>
        </w:trPr>
        <w:tc>
          <w:tcPr>
            <w:tcW w:w="4820" w:type="dxa"/>
          </w:tcPr>
          <w:p w:rsidR="00B06F27" w:rsidRDefault="00B06F27" w:rsidP="00B06F27">
            <w:pPr>
              <w:ind w:left="142" w:right="142"/>
              <w:jc w:val="both"/>
            </w:pPr>
            <w:r>
              <w:t>Федеральные тренировочные мероприятия ЕГЭ по русскому языку без участия обучающихся 11-х классов</w:t>
            </w:r>
          </w:p>
        </w:tc>
        <w:tc>
          <w:tcPr>
            <w:tcW w:w="1985" w:type="dxa"/>
          </w:tcPr>
          <w:p w:rsidR="00B06F27" w:rsidRDefault="00B06F27" w:rsidP="00E05380">
            <w:pPr>
              <w:jc w:val="center"/>
            </w:pPr>
            <w:r>
              <w:t>ОУ № 7, 11, 13, 19(25), 39, 44, 47, 48, 55, 62, 65, 72, 75</w:t>
            </w:r>
          </w:p>
        </w:tc>
        <w:tc>
          <w:tcPr>
            <w:tcW w:w="2268" w:type="dxa"/>
          </w:tcPr>
          <w:p w:rsidR="00B06F27" w:rsidRDefault="00B06F27" w:rsidP="00516B53">
            <w:pPr>
              <w:jc w:val="center"/>
            </w:pPr>
            <w:r>
              <w:t>20.04</w:t>
            </w:r>
          </w:p>
        </w:tc>
        <w:tc>
          <w:tcPr>
            <w:tcW w:w="1972" w:type="dxa"/>
          </w:tcPr>
          <w:p w:rsidR="00B06F27" w:rsidRDefault="00B06F27" w:rsidP="00B06F27">
            <w:pPr>
              <w:jc w:val="center"/>
            </w:pPr>
            <w:r>
              <w:t>Сарычева Т.В.</w:t>
            </w:r>
          </w:p>
          <w:p w:rsidR="00B06F27" w:rsidRDefault="00B06F27" w:rsidP="00B06F27">
            <w:pPr>
              <w:jc w:val="center"/>
            </w:pPr>
            <w:proofErr w:type="spellStart"/>
            <w:r>
              <w:t>Резаева</w:t>
            </w:r>
            <w:proofErr w:type="spellEnd"/>
            <w:r>
              <w:t xml:space="preserve"> В.А.</w:t>
            </w:r>
          </w:p>
          <w:p w:rsidR="00B06F27" w:rsidRDefault="00B06F27" w:rsidP="00B06F27">
            <w:pPr>
              <w:jc w:val="center"/>
            </w:pPr>
            <w:r>
              <w:t>Руководители ОУ</w:t>
            </w:r>
          </w:p>
          <w:p w:rsidR="00B06F27" w:rsidRDefault="00B06F27" w:rsidP="00A40138">
            <w:pPr>
              <w:jc w:val="center"/>
            </w:pPr>
          </w:p>
        </w:tc>
      </w:tr>
      <w:tr w:rsidR="001378C3" w:rsidTr="00516B53">
        <w:trPr>
          <w:gridAfter w:val="1"/>
          <w:wAfter w:w="21" w:type="dxa"/>
          <w:trHeight w:val="443"/>
        </w:trPr>
        <w:tc>
          <w:tcPr>
            <w:tcW w:w="4820" w:type="dxa"/>
          </w:tcPr>
          <w:p w:rsidR="004054E4" w:rsidRDefault="004054E4" w:rsidP="001D0A4A">
            <w:pPr>
              <w:ind w:left="142" w:right="142"/>
              <w:jc w:val="both"/>
            </w:pPr>
            <w:r>
              <w:t>Региональные тренировочные мероприятия ЕГЭ по информатике и ИКТ (КЕГЭ) без участия обучающихся 11-х классов</w:t>
            </w:r>
          </w:p>
        </w:tc>
        <w:tc>
          <w:tcPr>
            <w:tcW w:w="1985" w:type="dxa"/>
          </w:tcPr>
          <w:p w:rsidR="004054E4" w:rsidRDefault="000F2EAF" w:rsidP="00E05380">
            <w:pPr>
              <w:jc w:val="center"/>
            </w:pPr>
            <w:r>
              <w:t xml:space="preserve">ОУ </w:t>
            </w:r>
            <w:r w:rsidR="004054E4">
              <w:t>№ 11, 13, 19(25), 39, 44, 48, 55, 65, 72</w:t>
            </w:r>
          </w:p>
        </w:tc>
        <w:tc>
          <w:tcPr>
            <w:tcW w:w="2268" w:type="dxa"/>
          </w:tcPr>
          <w:p w:rsidR="004054E4" w:rsidRDefault="004054E4" w:rsidP="00516B53">
            <w:pPr>
              <w:jc w:val="center"/>
            </w:pPr>
            <w:r>
              <w:t>21.04</w:t>
            </w:r>
          </w:p>
        </w:tc>
        <w:tc>
          <w:tcPr>
            <w:tcW w:w="1972" w:type="dxa"/>
          </w:tcPr>
          <w:p w:rsidR="004054E4" w:rsidRDefault="004054E4" w:rsidP="00A40138">
            <w:pPr>
              <w:jc w:val="center"/>
            </w:pPr>
            <w:r>
              <w:t>Сарычева Т.В.</w:t>
            </w:r>
          </w:p>
          <w:p w:rsidR="004054E4" w:rsidRDefault="004054E4" w:rsidP="00A40138">
            <w:pPr>
              <w:jc w:val="center"/>
            </w:pPr>
            <w:proofErr w:type="spellStart"/>
            <w:r>
              <w:t>Резаева</w:t>
            </w:r>
            <w:proofErr w:type="spellEnd"/>
            <w:r>
              <w:t xml:space="preserve"> В.А.</w:t>
            </w:r>
          </w:p>
          <w:p w:rsidR="004054E4" w:rsidRDefault="004054E4" w:rsidP="00A40138">
            <w:pPr>
              <w:jc w:val="center"/>
            </w:pPr>
            <w:r>
              <w:t>Руководители ОУ</w:t>
            </w:r>
          </w:p>
        </w:tc>
      </w:tr>
      <w:tr w:rsidR="001378C3" w:rsidTr="00516B53">
        <w:trPr>
          <w:gridAfter w:val="1"/>
          <w:wAfter w:w="21" w:type="dxa"/>
          <w:trHeight w:val="443"/>
        </w:trPr>
        <w:tc>
          <w:tcPr>
            <w:tcW w:w="4820" w:type="dxa"/>
          </w:tcPr>
          <w:p w:rsidR="004054E4" w:rsidRDefault="004054E4" w:rsidP="001D0A4A">
            <w:pPr>
              <w:ind w:left="142" w:right="142"/>
              <w:jc w:val="both"/>
            </w:pPr>
            <w:r>
              <w:t>Работа по привлечению общественных наблюдателей на ГИА-9, ГИА-11</w:t>
            </w:r>
          </w:p>
        </w:tc>
        <w:tc>
          <w:tcPr>
            <w:tcW w:w="1985" w:type="dxa"/>
          </w:tcPr>
          <w:p w:rsidR="004054E4" w:rsidRDefault="004054E4" w:rsidP="00E05380">
            <w:pPr>
              <w:ind w:left="142" w:right="142"/>
              <w:jc w:val="center"/>
            </w:pPr>
          </w:p>
        </w:tc>
        <w:tc>
          <w:tcPr>
            <w:tcW w:w="2268" w:type="dxa"/>
          </w:tcPr>
          <w:p w:rsidR="004054E4" w:rsidRDefault="004054E4" w:rsidP="00516B53">
            <w:pPr>
              <w:ind w:right="142"/>
              <w:jc w:val="center"/>
            </w:pPr>
            <w:r>
              <w:t>в течение месяца</w:t>
            </w:r>
          </w:p>
        </w:tc>
        <w:tc>
          <w:tcPr>
            <w:tcW w:w="1972" w:type="dxa"/>
          </w:tcPr>
          <w:p w:rsidR="004054E4" w:rsidRDefault="004054E4" w:rsidP="00BF5434">
            <w:pPr>
              <w:ind w:left="142" w:right="142"/>
              <w:jc w:val="center"/>
            </w:pPr>
            <w:proofErr w:type="spellStart"/>
            <w:r>
              <w:t>Резаева</w:t>
            </w:r>
            <w:proofErr w:type="spellEnd"/>
            <w:r>
              <w:t xml:space="preserve"> В.А.</w:t>
            </w:r>
          </w:p>
          <w:p w:rsidR="004054E4" w:rsidRDefault="004054E4" w:rsidP="00BF5434">
            <w:pPr>
              <w:ind w:left="142" w:right="142"/>
              <w:jc w:val="center"/>
            </w:pPr>
            <w:proofErr w:type="spellStart"/>
            <w:r>
              <w:t>Маргарян</w:t>
            </w:r>
            <w:proofErr w:type="spellEnd"/>
            <w:r>
              <w:t xml:space="preserve"> Н.В.</w:t>
            </w:r>
          </w:p>
          <w:p w:rsidR="004054E4" w:rsidRDefault="004054E4" w:rsidP="00BF5434">
            <w:pPr>
              <w:ind w:left="142" w:right="142"/>
              <w:jc w:val="center"/>
            </w:pPr>
            <w:r>
              <w:t>Руководители ОУ</w:t>
            </w:r>
          </w:p>
        </w:tc>
      </w:tr>
      <w:tr w:rsidR="001378C3" w:rsidTr="00516B53">
        <w:trPr>
          <w:gridAfter w:val="1"/>
          <w:wAfter w:w="21" w:type="dxa"/>
          <w:trHeight w:val="443"/>
        </w:trPr>
        <w:tc>
          <w:tcPr>
            <w:tcW w:w="4820" w:type="dxa"/>
          </w:tcPr>
          <w:p w:rsidR="004054E4" w:rsidRDefault="004054E4" w:rsidP="001D0A4A">
            <w:pPr>
              <w:ind w:left="142" w:right="142"/>
              <w:jc w:val="both"/>
            </w:pPr>
            <w:r>
              <w:t xml:space="preserve">Распределение членов ГЭК по ППЭ </w:t>
            </w:r>
          </w:p>
        </w:tc>
        <w:tc>
          <w:tcPr>
            <w:tcW w:w="1985" w:type="dxa"/>
          </w:tcPr>
          <w:p w:rsidR="004054E4" w:rsidRDefault="004054E4" w:rsidP="00E05380">
            <w:pPr>
              <w:ind w:left="142" w:right="142"/>
              <w:jc w:val="center"/>
            </w:pPr>
          </w:p>
        </w:tc>
        <w:tc>
          <w:tcPr>
            <w:tcW w:w="2268" w:type="dxa"/>
          </w:tcPr>
          <w:p w:rsidR="004054E4" w:rsidRDefault="004054E4" w:rsidP="00516B53">
            <w:pPr>
              <w:ind w:right="142"/>
              <w:jc w:val="center"/>
            </w:pPr>
            <w:r>
              <w:t>в течение месяца</w:t>
            </w:r>
          </w:p>
        </w:tc>
        <w:tc>
          <w:tcPr>
            <w:tcW w:w="1972" w:type="dxa"/>
          </w:tcPr>
          <w:p w:rsidR="004054E4" w:rsidRDefault="004054E4" w:rsidP="00BF5434">
            <w:pPr>
              <w:ind w:left="142" w:right="142"/>
              <w:jc w:val="center"/>
            </w:pPr>
            <w:proofErr w:type="spellStart"/>
            <w:r>
              <w:t>Маргарян</w:t>
            </w:r>
            <w:proofErr w:type="spellEnd"/>
            <w:r>
              <w:t xml:space="preserve"> Н.В.,</w:t>
            </w:r>
          </w:p>
          <w:p w:rsidR="004054E4" w:rsidRDefault="004054E4" w:rsidP="00BF5434">
            <w:pPr>
              <w:ind w:left="142" w:right="142"/>
              <w:jc w:val="center"/>
            </w:pPr>
            <w:proofErr w:type="spellStart"/>
            <w:r>
              <w:t>Резаева</w:t>
            </w:r>
            <w:proofErr w:type="spellEnd"/>
            <w:r>
              <w:t xml:space="preserve"> В.А., руководители ППЭ</w:t>
            </w:r>
          </w:p>
        </w:tc>
      </w:tr>
      <w:tr w:rsidR="001378C3" w:rsidTr="00516B53">
        <w:trPr>
          <w:gridAfter w:val="1"/>
          <w:wAfter w:w="21" w:type="dxa"/>
          <w:trHeight w:val="443"/>
        </w:trPr>
        <w:tc>
          <w:tcPr>
            <w:tcW w:w="4820" w:type="dxa"/>
          </w:tcPr>
          <w:p w:rsidR="004054E4" w:rsidRDefault="004054E4" w:rsidP="001D0A4A">
            <w:pPr>
              <w:ind w:left="142" w:right="142"/>
              <w:jc w:val="both"/>
            </w:pPr>
            <w:r>
              <w:t xml:space="preserve">Заполнение базы данных об аудиториях и работниках по экзаменам </w:t>
            </w:r>
          </w:p>
        </w:tc>
        <w:tc>
          <w:tcPr>
            <w:tcW w:w="1985" w:type="dxa"/>
          </w:tcPr>
          <w:p w:rsidR="004054E4" w:rsidRDefault="004054E4" w:rsidP="00E05380">
            <w:pPr>
              <w:ind w:left="142" w:right="142"/>
              <w:jc w:val="center"/>
            </w:pPr>
          </w:p>
        </w:tc>
        <w:tc>
          <w:tcPr>
            <w:tcW w:w="2268" w:type="dxa"/>
          </w:tcPr>
          <w:p w:rsidR="004054E4" w:rsidRDefault="004054E4" w:rsidP="00516B53">
            <w:pPr>
              <w:ind w:right="142"/>
              <w:jc w:val="center"/>
            </w:pPr>
            <w:r>
              <w:t>до 11.04</w:t>
            </w:r>
          </w:p>
        </w:tc>
        <w:tc>
          <w:tcPr>
            <w:tcW w:w="1972" w:type="dxa"/>
          </w:tcPr>
          <w:p w:rsidR="004054E4" w:rsidRDefault="004054E4" w:rsidP="00BF5434">
            <w:pPr>
              <w:ind w:left="142" w:right="142"/>
              <w:jc w:val="center"/>
            </w:pPr>
            <w:proofErr w:type="spellStart"/>
            <w:r>
              <w:t>Маргарян</w:t>
            </w:r>
            <w:proofErr w:type="spellEnd"/>
            <w:r>
              <w:t xml:space="preserve"> Н.В., руководители ППЭ</w:t>
            </w:r>
          </w:p>
        </w:tc>
      </w:tr>
      <w:tr w:rsidR="001378C3" w:rsidTr="00516B53">
        <w:trPr>
          <w:gridAfter w:val="1"/>
          <w:wAfter w:w="21" w:type="dxa"/>
          <w:trHeight w:val="443"/>
        </w:trPr>
        <w:tc>
          <w:tcPr>
            <w:tcW w:w="4820" w:type="dxa"/>
          </w:tcPr>
          <w:p w:rsidR="004054E4" w:rsidRDefault="004054E4" w:rsidP="001D0A4A">
            <w:pPr>
              <w:ind w:left="142" w:right="142"/>
              <w:jc w:val="both"/>
            </w:pPr>
            <w:r>
              <w:t xml:space="preserve">Сбор заявлений на аккредитацию кандидатов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ОН</w:t>
            </w:r>
            <w:proofErr w:type="gramEnd"/>
            <w:r>
              <w:t xml:space="preserve"> за процедурой проведения ГИА-9 в основной период</w:t>
            </w:r>
          </w:p>
        </w:tc>
        <w:tc>
          <w:tcPr>
            <w:tcW w:w="1985" w:type="dxa"/>
          </w:tcPr>
          <w:p w:rsidR="004054E4" w:rsidRDefault="004054E4" w:rsidP="00E05380">
            <w:pPr>
              <w:ind w:left="142" w:right="142"/>
              <w:jc w:val="center"/>
            </w:pPr>
          </w:p>
        </w:tc>
        <w:tc>
          <w:tcPr>
            <w:tcW w:w="2268" w:type="dxa"/>
          </w:tcPr>
          <w:p w:rsidR="004054E4" w:rsidRDefault="004054E4" w:rsidP="00516B53">
            <w:pPr>
              <w:ind w:right="142"/>
              <w:jc w:val="center"/>
            </w:pPr>
            <w:r>
              <w:t>до 11.04</w:t>
            </w:r>
          </w:p>
        </w:tc>
        <w:tc>
          <w:tcPr>
            <w:tcW w:w="1972" w:type="dxa"/>
          </w:tcPr>
          <w:p w:rsidR="004054E4" w:rsidRDefault="004054E4" w:rsidP="00BF5434">
            <w:pPr>
              <w:ind w:left="142" w:right="142"/>
              <w:jc w:val="center"/>
            </w:pPr>
            <w:proofErr w:type="spellStart"/>
            <w:r>
              <w:t>Маргарян</w:t>
            </w:r>
            <w:proofErr w:type="spellEnd"/>
            <w:r>
              <w:t xml:space="preserve"> Н.В.,</w:t>
            </w:r>
          </w:p>
          <w:p w:rsidR="004054E4" w:rsidRDefault="004054E4" w:rsidP="00BF5434">
            <w:pPr>
              <w:ind w:left="142" w:right="142"/>
              <w:jc w:val="center"/>
            </w:pPr>
            <w:proofErr w:type="spellStart"/>
            <w:r>
              <w:t>Резаева</w:t>
            </w:r>
            <w:proofErr w:type="spellEnd"/>
            <w:r>
              <w:t xml:space="preserve"> В.А.</w:t>
            </w:r>
          </w:p>
        </w:tc>
      </w:tr>
      <w:tr w:rsidR="00223DB1" w:rsidTr="00516B53">
        <w:trPr>
          <w:gridAfter w:val="1"/>
          <w:wAfter w:w="21" w:type="dxa"/>
          <w:trHeight w:val="2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4" w:rsidRDefault="00BF5434" w:rsidP="001D0A4A">
            <w:pPr>
              <w:ind w:left="142"/>
              <w:jc w:val="both"/>
              <w:rPr>
                <w:kern w:val="2"/>
              </w:rPr>
            </w:pPr>
            <w:r>
              <w:rPr>
                <w:b/>
                <w:kern w:val="2"/>
              </w:rPr>
              <w:t>2.3. Мониторинги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4" w:rsidRDefault="00BF5434" w:rsidP="00E05380">
            <w:pPr>
              <w:jc w:val="center"/>
              <w:rPr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4" w:rsidRDefault="00BF5434" w:rsidP="00516B53">
            <w:pPr>
              <w:jc w:val="center"/>
              <w:rPr>
                <w:kern w:val="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34" w:rsidRDefault="00BF5434" w:rsidP="00BF5434">
            <w:pPr>
              <w:jc w:val="center"/>
              <w:rPr>
                <w:kern w:val="2"/>
              </w:rPr>
            </w:pPr>
          </w:p>
        </w:tc>
      </w:tr>
      <w:tr w:rsidR="00C70C25" w:rsidTr="00516B53">
        <w:trPr>
          <w:gridAfter w:val="1"/>
          <w:wAfter w:w="21" w:type="dxa"/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1D0A4A">
            <w:pPr>
              <w:shd w:val="clear" w:color="auto" w:fill="FFFFFF"/>
              <w:ind w:left="142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Охват горячим питанием и предоставление бесплатного питания в школах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shd w:val="clear" w:color="auto" w:fill="FFFFFF"/>
              <w:ind w:left="152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5" w:rsidRPr="00C61F1B" w:rsidRDefault="00C70C25" w:rsidP="00516B53">
            <w:pPr>
              <w:shd w:val="clear" w:color="auto" w:fill="FFFFFF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ежемесячно</w:t>
            </w:r>
          </w:p>
        </w:tc>
        <w:tc>
          <w:tcPr>
            <w:tcW w:w="1972" w:type="dxa"/>
          </w:tcPr>
          <w:p w:rsidR="00C70C25" w:rsidRPr="00C61F1B" w:rsidRDefault="00C70C25" w:rsidP="005B26D1">
            <w:pPr>
              <w:shd w:val="clear" w:color="auto" w:fill="FFFFFF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Петренко И.В.</w:t>
            </w:r>
          </w:p>
        </w:tc>
      </w:tr>
      <w:tr w:rsidR="005B6084" w:rsidTr="00516B53">
        <w:trPr>
          <w:gridAfter w:val="1"/>
          <w:wAfter w:w="21" w:type="dxa"/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084" w:rsidRPr="00C61F1B" w:rsidRDefault="005B6084" w:rsidP="001D0A4A">
            <w:pPr>
              <w:shd w:val="clear" w:color="auto" w:fill="FFFFFF"/>
              <w:ind w:left="142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питания в ДОУ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6084" w:rsidRPr="00C61F1B" w:rsidRDefault="005B6084" w:rsidP="005B26D1">
            <w:pPr>
              <w:shd w:val="clear" w:color="auto" w:fill="FFFFFF"/>
              <w:ind w:left="152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4" w:rsidRPr="00C61F1B" w:rsidRDefault="005B6084" w:rsidP="00516B53">
            <w:pPr>
              <w:shd w:val="clear" w:color="auto" w:fill="FFFFFF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ежемесячно</w:t>
            </w:r>
          </w:p>
        </w:tc>
        <w:tc>
          <w:tcPr>
            <w:tcW w:w="1972" w:type="dxa"/>
          </w:tcPr>
          <w:p w:rsidR="005B6084" w:rsidRPr="00C61F1B" w:rsidRDefault="005B6084" w:rsidP="005B26D1">
            <w:pPr>
              <w:shd w:val="clear" w:color="auto" w:fill="FFFFFF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Елисеева С.Е.</w:t>
            </w:r>
          </w:p>
        </w:tc>
      </w:tr>
      <w:tr w:rsidR="00C70C25" w:rsidTr="00516B53">
        <w:trPr>
          <w:gridAfter w:val="1"/>
          <w:wAfter w:w="21" w:type="dxa"/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70C25" w:rsidRPr="00C61F1B" w:rsidRDefault="00C70C25" w:rsidP="001D0A4A">
            <w:pPr>
              <w:ind w:left="142" w:right="132"/>
              <w:jc w:val="both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Посещаемость ДОУ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snapToGrid w:val="0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5" w:rsidRPr="00C61F1B" w:rsidRDefault="00C70C25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ежемесячно</w:t>
            </w:r>
          </w:p>
        </w:tc>
        <w:tc>
          <w:tcPr>
            <w:tcW w:w="1972" w:type="dxa"/>
          </w:tcPr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Евсюнина О.В.</w:t>
            </w:r>
          </w:p>
        </w:tc>
      </w:tr>
      <w:tr w:rsidR="00C70C25" w:rsidTr="00516B53">
        <w:trPr>
          <w:gridAfter w:val="1"/>
          <w:wAfter w:w="21" w:type="dxa"/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1D0A4A">
            <w:pPr>
              <w:autoSpaceDE w:val="0"/>
              <w:snapToGrid w:val="0"/>
              <w:ind w:left="142" w:right="132"/>
              <w:jc w:val="both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 xml:space="preserve">Функционирование консультационных центров, службы ранней помощи, </w:t>
            </w:r>
            <w:proofErr w:type="spellStart"/>
            <w:r w:rsidRPr="00C61F1B">
              <w:rPr>
                <w:rFonts w:eastAsia="Times New Roman" w:cs="Times New Roman"/>
                <w:lang w:eastAsia="ru-RU"/>
              </w:rPr>
              <w:t>лекотек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autoSpaceDE w:val="0"/>
              <w:snapToGrid w:val="0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5" w:rsidRPr="00C61F1B" w:rsidRDefault="00C70C25" w:rsidP="00516B53">
            <w:pPr>
              <w:autoSpaceDE w:val="0"/>
              <w:snapToGrid w:val="0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ежемесячно</w:t>
            </w:r>
          </w:p>
        </w:tc>
        <w:tc>
          <w:tcPr>
            <w:tcW w:w="1972" w:type="dxa"/>
          </w:tcPr>
          <w:p w:rsidR="00C70C25" w:rsidRPr="00C61F1B" w:rsidRDefault="00C70C25" w:rsidP="005B26D1">
            <w:pPr>
              <w:autoSpaceDE w:val="0"/>
              <w:snapToGrid w:val="0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Евсюнина О.В.</w:t>
            </w:r>
          </w:p>
          <w:p w:rsidR="00C70C25" w:rsidRPr="00C61F1B" w:rsidRDefault="00C70C25" w:rsidP="005B26D1">
            <w:pPr>
              <w:autoSpaceDE w:val="0"/>
              <w:snapToGrid w:val="0"/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C61F1B">
              <w:rPr>
                <w:rFonts w:eastAsia="Times New Roman" w:cs="Times New Roman"/>
                <w:lang w:eastAsia="ru-RU"/>
              </w:rPr>
              <w:t>Силкина</w:t>
            </w:r>
            <w:proofErr w:type="spellEnd"/>
            <w:r w:rsidRPr="00C61F1B">
              <w:rPr>
                <w:rFonts w:eastAsia="Times New Roman" w:cs="Times New Roman"/>
                <w:lang w:eastAsia="ru-RU"/>
              </w:rPr>
              <w:t xml:space="preserve"> Е.В.</w:t>
            </w:r>
          </w:p>
        </w:tc>
      </w:tr>
      <w:tr w:rsidR="00C70C25" w:rsidTr="00516B53">
        <w:trPr>
          <w:gridAfter w:val="1"/>
          <w:wAfter w:w="21" w:type="dxa"/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1D0A4A">
            <w:pPr>
              <w:ind w:left="142" w:right="72"/>
              <w:jc w:val="both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Наличие вакантных мест в ДОУ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5" w:rsidRPr="00C61F1B" w:rsidRDefault="00C70C25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до 25.04</w:t>
            </w:r>
          </w:p>
        </w:tc>
        <w:tc>
          <w:tcPr>
            <w:tcW w:w="1972" w:type="dxa"/>
          </w:tcPr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специалисты по ДОУ</w:t>
            </w:r>
          </w:p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Евсюнина О.В.</w:t>
            </w:r>
          </w:p>
        </w:tc>
      </w:tr>
      <w:tr w:rsidR="00C70C25" w:rsidTr="00516B53">
        <w:trPr>
          <w:gridAfter w:val="1"/>
          <w:wAfter w:w="21" w:type="dxa"/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4C74CA">
            <w:pPr>
              <w:ind w:left="142" w:right="72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 xml:space="preserve">Реализация индивидуальных образовательных планов с одаренными </w:t>
            </w:r>
            <w:r w:rsidRPr="00C61F1B">
              <w:rPr>
                <w:rFonts w:eastAsia="Times New Roman" w:cs="Times New Roman"/>
                <w:lang w:eastAsia="ru-RU"/>
              </w:rPr>
              <w:lastRenderedPageBreak/>
              <w:t>детьми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lastRenderedPageBreak/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5" w:rsidRPr="00C61F1B" w:rsidRDefault="00C70C25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72" w:type="dxa"/>
          </w:tcPr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C61F1B">
              <w:rPr>
                <w:rFonts w:eastAsia="Times New Roman" w:cs="Times New Roman"/>
                <w:lang w:eastAsia="ru-RU"/>
              </w:rPr>
              <w:t>Силкина</w:t>
            </w:r>
            <w:proofErr w:type="spellEnd"/>
            <w:r w:rsidRPr="00C61F1B">
              <w:rPr>
                <w:rFonts w:eastAsia="Times New Roman" w:cs="Times New Roman"/>
                <w:lang w:eastAsia="ru-RU"/>
              </w:rPr>
              <w:t xml:space="preserve"> Е.В.</w:t>
            </w:r>
          </w:p>
        </w:tc>
      </w:tr>
      <w:tr w:rsidR="00C70C25" w:rsidTr="00516B53">
        <w:trPr>
          <w:gridAfter w:val="1"/>
          <w:wAfter w:w="21" w:type="dxa"/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2A6B59">
            <w:pPr>
              <w:ind w:left="142" w:right="72"/>
              <w:jc w:val="both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lastRenderedPageBreak/>
              <w:t>Прием и согласовани</w:t>
            </w:r>
            <w:r w:rsidR="002A6B59">
              <w:rPr>
                <w:rFonts w:eastAsia="Times New Roman" w:cs="Times New Roman"/>
                <w:lang w:eastAsia="ru-RU"/>
              </w:rPr>
              <w:t>е</w:t>
            </w:r>
            <w:r w:rsidRPr="00C61F1B">
              <w:rPr>
                <w:rFonts w:eastAsia="Times New Roman" w:cs="Times New Roman"/>
                <w:lang w:eastAsia="ru-RU"/>
              </w:rPr>
              <w:t xml:space="preserve"> заявок на проведение обследования детей для формирования групп компенсирующей направленности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5" w:rsidRPr="00C61F1B" w:rsidRDefault="00C70C25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03.04 – 13.04</w:t>
            </w:r>
          </w:p>
        </w:tc>
        <w:tc>
          <w:tcPr>
            <w:tcW w:w="1972" w:type="dxa"/>
          </w:tcPr>
          <w:p w:rsidR="00B35B9B" w:rsidRDefault="00B35B9B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Сарычева Т.В.</w:t>
            </w:r>
          </w:p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Мамсурова Е.В.</w:t>
            </w:r>
          </w:p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70C25" w:rsidTr="00516B53">
        <w:trPr>
          <w:gridAfter w:val="1"/>
          <w:wAfter w:w="21" w:type="dxa"/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3E9" w:rsidRPr="00C61F1B" w:rsidRDefault="00C70C25" w:rsidP="005B26D1">
            <w:pPr>
              <w:ind w:left="142" w:right="72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Специалисты психолого-педагогического сопровождения в ДОУ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5" w:rsidRPr="00C61F1B" w:rsidRDefault="00C70C25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72" w:type="dxa"/>
          </w:tcPr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Мамсурова Е.В.</w:t>
            </w:r>
          </w:p>
        </w:tc>
      </w:tr>
      <w:tr w:rsidR="00C70C25" w:rsidTr="00516B53">
        <w:trPr>
          <w:gridAfter w:val="1"/>
          <w:wAfter w:w="21" w:type="dxa"/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1D0A4A">
            <w:pPr>
              <w:ind w:left="142" w:right="72"/>
              <w:jc w:val="both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Информация о записи детей в 1-й класс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5" w:rsidRPr="00C61F1B" w:rsidRDefault="00AA73E9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01.04</w:t>
            </w:r>
          </w:p>
        </w:tc>
        <w:tc>
          <w:tcPr>
            <w:tcW w:w="1972" w:type="dxa"/>
          </w:tcPr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C61F1B">
              <w:rPr>
                <w:rFonts w:eastAsia="Times New Roman" w:cs="Times New Roman"/>
                <w:lang w:eastAsia="ru-RU"/>
              </w:rPr>
              <w:t>Борзунова</w:t>
            </w:r>
            <w:proofErr w:type="spellEnd"/>
            <w:r w:rsidRPr="00C61F1B">
              <w:rPr>
                <w:rFonts w:eastAsia="Times New Roman" w:cs="Times New Roman"/>
                <w:lang w:eastAsia="ru-RU"/>
              </w:rPr>
              <w:t xml:space="preserve"> И.В.</w:t>
            </w:r>
          </w:p>
        </w:tc>
      </w:tr>
      <w:tr w:rsidR="00C70C25" w:rsidTr="00516B53">
        <w:trPr>
          <w:gridAfter w:val="1"/>
          <w:wAfter w:w="21" w:type="dxa"/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1D0A4A">
            <w:pPr>
              <w:ind w:left="142" w:right="72"/>
              <w:jc w:val="both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Мероприятия, проводимые в рамках всемирного дня борьбы с туберкулезом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ОУ,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5" w:rsidRPr="00C61F1B" w:rsidRDefault="00C70C25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72" w:type="dxa"/>
          </w:tcPr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Петренко И.В.</w:t>
            </w:r>
          </w:p>
          <w:p w:rsidR="005B26D1" w:rsidRPr="00C61F1B" w:rsidRDefault="00C70C25" w:rsidP="00F61A92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Елисеева С.Е.</w:t>
            </w:r>
          </w:p>
        </w:tc>
      </w:tr>
      <w:tr w:rsidR="00C70C25" w:rsidTr="00516B53">
        <w:trPr>
          <w:gridAfter w:val="1"/>
          <w:wAfter w:w="21" w:type="dxa"/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1D0A4A">
            <w:pPr>
              <w:ind w:left="142" w:right="72"/>
              <w:jc w:val="both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Мониторинг изменений сведений, внесенных в РИС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5" w:rsidRPr="00C61F1B" w:rsidRDefault="00C70C25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еженедельно</w:t>
            </w:r>
          </w:p>
        </w:tc>
        <w:tc>
          <w:tcPr>
            <w:tcW w:w="1972" w:type="dxa"/>
          </w:tcPr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C61F1B">
              <w:rPr>
                <w:rFonts w:eastAsia="Times New Roman" w:cs="Times New Roman"/>
                <w:lang w:eastAsia="ru-RU"/>
              </w:rPr>
              <w:t>Маргарян</w:t>
            </w:r>
            <w:proofErr w:type="spellEnd"/>
            <w:r w:rsidRPr="00C61F1B">
              <w:rPr>
                <w:rFonts w:eastAsia="Times New Roman" w:cs="Times New Roman"/>
                <w:lang w:eastAsia="ru-RU"/>
              </w:rPr>
              <w:t xml:space="preserve"> Н.В.</w:t>
            </w:r>
          </w:p>
        </w:tc>
      </w:tr>
      <w:tr w:rsidR="00C70C25" w:rsidTr="00516B53">
        <w:trPr>
          <w:gridAfter w:val="1"/>
          <w:wAfter w:w="21" w:type="dxa"/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1D0A4A">
            <w:pPr>
              <w:ind w:left="142" w:right="72"/>
              <w:jc w:val="both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Мероприятия, проводимые в рамках единой недели иммунизации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ОУ,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5" w:rsidRPr="00C61F1B" w:rsidRDefault="00C70C25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72" w:type="dxa"/>
          </w:tcPr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Петренко И.В.</w:t>
            </w:r>
          </w:p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Елисеева С.Е.</w:t>
            </w:r>
          </w:p>
        </w:tc>
      </w:tr>
      <w:tr w:rsidR="00C70C25" w:rsidTr="00516B53">
        <w:trPr>
          <w:gridAfter w:val="1"/>
          <w:wAfter w:w="21" w:type="dxa"/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1D0A4A">
            <w:pPr>
              <w:ind w:left="142" w:right="72"/>
              <w:jc w:val="both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Анализ отчетов о результатах самообследования ОУ, ДОУ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ОУ,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5" w:rsidRPr="00C61F1B" w:rsidRDefault="00C70C25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72" w:type="dxa"/>
          </w:tcPr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Кураторы школ, детских садов</w:t>
            </w:r>
          </w:p>
        </w:tc>
      </w:tr>
      <w:tr w:rsidR="00C70C25" w:rsidTr="00516B53">
        <w:trPr>
          <w:gridAfter w:val="1"/>
          <w:wAfter w:w="21" w:type="dxa"/>
          <w:trHeight w:val="40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1D0A4A">
            <w:pPr>
              <w:ind w:left="142" w:right="72"/>
              <w:jc w:val="both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Организация платных услуг в ДОУ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5" w:rsidRPr="00C61F1B" w:rsidRDefault="00C70C25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25.04</w:t>
            </w:r>
          </w:p>
        </w:tc>
        <w:tc>
          <w:tcPr>
            <w:tcW w:w="1972" w:type="dxa"/>
          </w:tcPr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C61F1B">
              <w:rPr>
                <w:rFonts w:eastAsia="Times New Roman" w:cs="Times New Roman"/>
                <w:lang w:eastAsia="ru-RU"/>
              </w:rPr>
              <w:t>Болвачёва</w:t>
            </w:r>
            <w:proofErr w:type="spellEnd"/>
            <w:r w:rsidRPr="00C61F1B">
              <w:rPr>
                <w:rFonts w:eastAsia="Times New Roman" w:cs="Times New Roman"/>
                <w:lang w:eastAsia="ru-RU"/>
              </w:rPr>
              <w:t xml:space="preserve"> Г.Г.</w:t>
            </w:r>
          </w:p>
        </w:tc>
      </w:tr>
      <w:tr w:rsidR="00C70C25" w:rsidTr="00516B53">
        <w:trPr>
          <w:gridAfter w:val="1"/>
          <w:wAfter w:w="21" w:type="dxa"/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1D0A4A">
            <w:pPr>
              <w:ind w:left="142" w:right="72"/>
              <w:jc w:val="both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Результативность работы учреждений дополнительного образования в ИС «Навигатор» по внедрению модели персонифицированного финансирования дополнительного образования детей в городе Рязани в 2023 году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5" w:rsidRPr="00C61F1B" w:rsidRDefault="00947CC3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="00C70C25" w:rsidRPr="00C61F1B">
              <w:rPr>
                <w:rFonts w:eastAsia="Times New Roman" w:cs="Times New Roman"/>
                <w:lang w:eastAsia="ru-RU"/>
              </w:rPr>
              <w:t xml:space="preserve"> течение месяца</w:t>
            </w:r>
          </w:p>
        </w:tc>
        <w:tc>
          <w:tcPr>
            <w:tcW w:w="1972" w:type="dxa"/>
          </w:tcPr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Ермакова Е.И.</w:t>
            </w:r>
          </w:p>
        </w:tc>
      </w:tr>
      <w:tr w:rsidR="00C70C25" w:rsidTr="00516B53">
        <w:trPr>
          <w:gridAfter w:val="1"/>
          <w:wAfter w:w="21" w:type="dxa"/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1D0A4A">
            <w:pPr>
              <w:ind w:left="142" w:right="72"/>
              <w:jc w:val="both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 xml:space="preserve">Результаты реализации МП «Развитие образования в городе Рязани» </w:t>
            </w:r>
            <w:r w:rsidRPr="00C61F1B">
              <w:rPr>
                <w:rFonts w:eastAsia="Times New Roman" w:cs="Times New Roman"/>
                <w:lang w:eastAsia="ru-RU"/>
              </w:rPr>
              <w:br/>
              <w:t>за 1 квартал 2023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4CA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C61F1B">
              <w:rPr>
                <w:rFonts w:eastAsia="Times New Roman" w:cs="Times New Roman"/>
                <w:lang w:eastAsia="ru-RU"/>
              </w:rPr>
              <w:t xml:space="preserve">ОУ, принимающие участие в реализации задач 4, 5, 6 </w:t>
            </w:r>
            <w:proofErr w:type="gramEnd"/>
          </w:p>
          <w:p w:rsidR="00C70C25" w:rsidRPr="00C61F1B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МП «Развитие образования в городе Рязани»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25" w:rsidRPr="00C61F1B" w:rsidRDefault="00C70C25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до 05.04</w:t>
            </w:r>
          </w:p>
        </w:tc>
        <w:tc>
          <w:tcPr>
            <w:tcW w:w="1972" w:type="dxa"/>
          </w:tcPr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Белоусова Л.А.</w:t>
            </w:r>
          </w:p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Шумакова О.В.</w:t>
            </w:r>
          </w:p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Тимакова Н.Д.</w:t>
            </w:r>
          </w:p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1D0A4A">
            <w:pPr>
              <w:ind w:left="142" w:right="72"/>
              <w:jc w:val="both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 xml:space="preserve">Результаты реализации МП «Профилактика правонарушений в городе Рязани» </w:t>
            </w:r>
            <w:r w:rsidRPr="00C61F1B">
              <w:rPr>
                <w:rFonts w:eastAsia="Times New Roman" w:cs="Times New Roman"/>
                <w:lang w:eastAsia="ru-RU"/>
              </w:rPr>
              <w:br/>
              <w:t>за 1 квартал 2023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ОУ, принимающие участие в реализации мероприятий 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C61F1B" w:rsidRDefault="00C70C25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до 05.04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Шумакова О.В.</w:t>
            </w:r>
          </w:p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Галкина О.Е.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1D0A4A">
            <w:pPr>
              <w:ind w:left="142" w:right="72"/>
              <w:jc w:val="both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Результаты реализации МП «Гармонизация межнациональных (межэтнических), межконфессиональных, межкультурных отношений в городе Рязани»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ОУ, РДМ, принимающие участие в реализации мероприятий 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C61F1B" w:rsidRDefault="00C70C25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до 05.04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Белоусова Л.А.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1D0A4A">
            <w:pPr>
              <w:ind w:left="142" w:right="72"/>
              <w:jc w:val="both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Результаты реализации МП «Охрана окружающей среды в городе Рязани»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ОУ, принимающие участие в реализации мероприятий 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C61F1B" w:rsidRDefault="00C70C25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до 05.04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Ермакова Е.И.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1D0A4A">
            <w:pPr>
              <w:ind w:left="142" w:right="72"/>
              <w:jc w:val="both"/>
              <w:rPr>
                <w:rFonts w:eastAsia="Times New Roman" w:cs="Times New Roman"/>
                <w:lang w:eastAsia="ru-RU"/>
              </w:rPr>
            </w:pPr>
            <w:proofErr w:type="gramStart"/>
            <w:r w:rsidRPr="00C61F1B">
              <w:rPr>
                <w:rFonts w:eastAsia="Times New Roman" w:cs="Times New Roman"/>
                <w:lang w:eastAsia="ru-RU"/>
              </w:rPr>
              <w:t>Мониторинг наполняемости групп по программам ДО, реализуемым в учреждениях дополнительного образования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C61F1B" w:rsidRDefault="00C70C25" w:rsidP="005B26D1">
            <w:pPr>
              <w:ind w:firstLine="121"/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C61F1B" w:rsidRDefault="00C70C25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28.04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61F1B">
              <w:rPr>
                <w:rFonts w:eastAsia="Times New Roman" w:cs="Times New Roman"/>
                <w:lang w:eastAsia="ru-RU"/>
              </w:rPr>
              <w:t>Ермакова Е.И.</w:t>
            </w:r>
          </w:p>
          <w:p w:rsidR="00C70C25" w:rsidRPr="00C61F1B" w:rsidRDefault="00C70C25" w:rsidP="005B26D1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C25" w:rsidRPr="001D0A4A" w:rsidRDefault="00C70C25" w:rsidP="001D0A4A">
            <w:pPr>
              <w:ind w:left="142"/>
              <w:rPr>
                <w:rFonts w:eastAsia="Times New Roman" w:cs="Times New Roman"/>
                <w:lang w:eastAsia="ru-RU"/>
              </w:rPr>
            </w:pPr>
            <w:r w:rsidRPr="001D0A4A">
              <w:rPr>
                <w:rFonts w:eastAsia="Times New Roman" w:cs="Times New Roman"/>
                <w:lang w:eastAsia="ru-RU"/>
              </w:rPr>
              <w:t>Информация о заболеваемости воспитанников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1D0A4A" w:rsidRDefault="00C70C25" w:rsidP="00937F7B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 w:rsidRPr="001D0A4A">
              <w:rPr>
                <w:rFonts w:eastAsia="Times New Roman" w:cs="Times New Roman"/>
                <w:szCs w:val="16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1D0A4A" w:rsidRDefault="00C70C25" w:rsidP="00516B53">
            <w:pPr>
              <w:jc w:val="center"/>
              <w:rPr>
                <w:rFonts w:cs="Times New Roman"/>
              </w:rPr>
            </w:pPr>
            <w:r w:rsidRPr="001D0A4A">
              <w:rPr>
                <w:rFonts w:cs="Times New Roman"/>
              </w:rPr>
              <w:t>ежедневно 13</w:t>
            </w:r>
            <w:r w:rsidR="004C74CA">
              <w:rPr>
                <w:rFonts w:cs="Times New Roman"/>
              </w:rPr>
              <w:t>:</w:t>
            </w:r>
            <w:r w:rsidRPr="001D0A4A">
              <w:rPr>
                <w:rFonts w:cs="Times New Roman"/>
              </w:rPr>
              <w:t>00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Pr="001D0A4A" w:rsidRDefault="00C70C25" w:rsidP="005B26D1">
            <w:pPr>
              <w:jc w:val="center"/>
              <w:rPr>
                <w:rFonts w:cs="Times New Roman"/>
              </w:rPr>
            </w:pPr>
            <w:r w:rsidRPr="001D0A4A">
              <w:rPr>
                <w:rFonts w:cs="Times New Roman"/>
              </w:rPr>
              <w:t>Елисеева С.Е.</w:t>
            </w:r>
          </w:p>
          <w:p w:rsidR="00C70C25" w:rsidRPr="001D0A4A" w:rsidRDefault="00C70C25" w:rsidP="005B26D1">
            <w:pPr>
              <w:jc w:val="center"/>
              <w:rPr>
                <w:rFonts w:cs="Times New Roman"/>
              </w:rPr>
            </w:pPr>
            <w:r w:rsidRPr="001D0A4A">
              <w:rPr>
                <w:rFonts w:cs="Times New Roman"/>
              </w:rPr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DD186D" w:rsidRDefault="00C70C25" w:rsidP="00937F7B">
            <w:pPr>
              <w:ind w:left="142"/>
              <w:rPr>
                <w:rFonts w:eastAsia="Times New Roman" w:cs="Times New Roman"/>
                <w:lang w:eastAsia="ru-RU"/>
              </w:rPr>
            </w:pPr>
            <w:r w:rsidRPr="00C62F03">
              <w:rPr>
                <w:rFonts w:eastAsia="Times New Roman" w:cs="Times New Roman"/>
                <w:lang w:eastAsia="ru-RU"/>
              </w:rPr>
              <w:t xml:space="preserve">Информация о заболеваемости </w:t>
            </w:r>
            <w:r>
              <w:rPr>
                <w:rFonts w:eastAsia="Times New Roman" w:cs="Times New Roman"/>
                <w:lang w:eastAsia="ru-RU"/>
              </w:rPr>
              <w:t>учащихся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DD186D" w:rsidRDefault="00C70C25" w:rsidP="00937F7B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>
              <w:rPr>
                <w:rFonts w:eastAsia="Times New Roman" w:cs="Times New Roman"/>
                <w:szCs w:val="16"/>
                <w:lang w:eastAsia="ru-RU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DD186D" w:rsidRDefault="00C70C25" w:rsidP="00516B53">
            <w:pPr>
              <w:jc w:val="center"/>
              <w:rPr>
                <w:rFonts w:cs="Times New Roman"/>
              </w:rPr>
            </w:pPr>
            <w:r w:rsidRPr="00C62F03">
              <w:rPr>
                <w:rFonts w:cs="Times New Roman"/>
              </w:rPr>
              <w:t>ежедневно 13</w:t>
            </w:r>
            <w:r w:rsidR="004C74CA">
              <w:rPr>
                <w:rFonts w:cs="Times New Roman"/>
              </w:rPr>
              <w:t>:</w:t>
            </w:r>
            <w:r w:rsidRPr="00C62F03">
              <w:rPr>
                <w:rFonts w:cs="Times New Roman"/>
              </w:rPr>
              <w:t>00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Default="005B6084" w:rsidP="005B60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Петренко И.В.</w:t>
            </w:r>
          </w:p>
          <w:p w:rsidR="00C70C25" w:rsidRPr="00DD186D" w:rsidRDefault="00C70C25" w:rsidP="005B60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DD186D" w:rsidRDefault="00C70C25" w:rsidP="00937F7B">
            <w:pPr>
              <w:ind w:left="142"/>
              <w:rPr>
                <w:rFonts w:eastAsia="Times New Roman" w:cs="Times New Roman"/>
                <w:lang w:eastAsia="ru-RU"/>
              </w:rPr>
            </w:pPr>
            <w:r w:rsidRPr="00DD186D">
              <w:rPr>
                <w:rFonts w:eastAsia="Times New Roman" w:cs="Times New Roman"/>
                <w:lang w:eastAsia="ru-RU"/>
              </w:rPr>
              <w:lastRenderedPageBreak/>
              <w:t>Заболеваемость сотрудников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DD186D" w:rsidRDefault="00C70C25" w:rsidP="00937F7B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 w:rsidRPr="00DD186D">
              <w:rPr>
                <w:rFonts w:eastAsia="Times New Roman" w:cs="Times New Roman"/>
                <w:szCs w:val="16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DD186D" w:rsidRDefault="00C70C25" w:rsidP="00516B53">
            <w:pPr>
              <w:jc w:val="center"/>
              <w:rPr>
                <w:rFonts w:cs="Times New Roman"/>
              </w:rPr>
            </w:pPr>
            <w:r w:rsidRPr="00DD186D">
              <w:rPr>
                <w:rFonts w:cs="Times New Roman"/>
              </w:rPr>
              <w:t>ежедневно</w:t>
            </w:r>
          </w:p>
          <w:p w:rsidR="00C70C25" w:rsidRPr="00DD186D" w:rsidRDefault="00C70C25" w:rsidP="00516B53">
            <w:pPr>
              <w:jc w:val="center"/>
              <w:rPr>
                <w:rFonts w:cs="Times New Roman"/>
              </w:rPr>
            </w:pPr>
            <w:r w:rsidRPr="00DD186D">
              <w:rPr>
                <w:rFonts w:cs="Times New Roman"/>
              </w:rPr>
              <w:t>до 15</w:t>
            </w:r>
            <w:r w:rsidR="004C74CA">
              <w:rPr>
                <w:rFonts w:cs="Times New Roman"/>
              </w:rPr>
              <w:t>:</w:t>
            </w:r>
            <w:r w:rsidRPr="00DD186D">
              <w:rPr>
                <w:rFonts w:cs="Times New Roman"/>
              </w:rPr>
              <w:t>00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Default="00C70C25" w:rsidP="005B26D1">
            <w:pPr>
              <w:jc w:val="center"/>
              <w:rPr>
                <w:rFonts w:cs="Times New Roman"/>
              </w:rPr>
            </w:pPr>
            <w:r w:rsidRPr="00DD186D">
              <w:rPr>
                <w:rFonts w:cs="Times New Roman"/>
              </w:rPr>
              <w:t>Сарычев</w:t>
            </w:r>
            <w:r>
              <w:rPr>
                <w:rFonts w:cs="Times New Roman"/>
              </w:rPr>
              <w:t>а Т.В.</w:t>
            </w:r>
          </w:p>
          <w:p w:rsidR="005B6084" w:rsidRDefault="005B6084" w:rsidP="005B26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Елисеева С.Е.</w:t>
            </w:r>
          </w:p>
          <w:p w:rsidR="00C70C25" w:rsidRPr="00DD186D" w:rsidRDefault="00C70C25" w:rsidP="005B26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DD186D" w:rsidRDefault="00C70C25" w:rsidP="00937F7B">
            <w:pPr>
              <w:ind w:left="142"/>
              <w:rPr>
                <w:rFonts w:eastAsia="Times New Roman" w:cs="Times New Roman"/>
                <w:lang w:eastAsia="ru-RU"/>
              </w:rPr>
            </w:pPr>
            <w:r w:rsidRPr="00DD186D">
              <w:rPr>
                <w:rFonts w:eastAsia="Times New Roman" w:cs="Times New Roman"/>
                <w:lang w:eastAsia="ru-RU"/>
              </w:rPr>
              <w:t>Заболеваемость сотрудников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DD186D" w:rsidRDefault="00C70C25" w:rsidP="00937F7B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 w:rsidRPr="00DD186D">
              <w:rPr>
                <w:rFonts w:eastAsia="Times New Roman" w:cs="Times New Roman"/>
                <w:szCs w:val="16"/>
                <w:lang w:eastAsia="ru-RU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DD186D" w:rsidRDefault="00C70C25" w:rsidP="00516B53">
            <w:pPr>
              <w:jc w:val="center"/>
              <w:rPr>
                <w:rFonts w:cs="Times New Roman"/>
              </w:rPr>
            </w:pPr>
            <w:r w:rsidRPr="00DD186D">
              <w:rPr>
                <w:rFonts w:cs="Times New Roman"/>
              </w:rPr>
              <w:t>ежедневно до 15</w:t>
            </w:r>
            <w:r w:rsidR="001D0A4A">
              <w:rPr>
                <w:rFonts w:cs="Times New Roman"/>
              </w:rPr>
              <w:t>:</w:t>
            </w:r>
            <w:r w:rsidRPr="00DD186D">
              <w:rPr>
                <w:rFonts w:cs="Times New Roman"/>
              </w:rPr>
              <w:t>00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Pr="00DD186D" w:rsidRDefault="00C70C25" w:rsidP="005B26D1">
            <w:pPr>
              <w:jc w:val="center"/>
              <w:rPr>
                <w:rFonts w:cs="Times New Roman"/>
              </w:rPr>
            </w:pPr>
            <w:r w:rsidRPr="00DD186D">
              <w:rPr>
                <w:rFonts w:cs="Times New Roman"/>
              </w:rPr>
              <w:t>Сарычев</w:t>
            </w:r>
            <w:r>
              <w:rPr>
                <w:rFonts w:cs="Times New Roman"/>
              </w:rPr>
              <w:t>а Т.В.,</w:t>
            </w:r>
            <w:r w:rsidR="005B6084">
              <w:rPr>
                <w:rFonts w:cs="Times New Roman"/>
              </w:rPr>
              <w:t xml:space="preserve"> Петренко И.В.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</w:rPr>
              <w:br/>
              <w:t xml:space="preserve">Харькова Т.К. 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DD186D" w:rsidRDefault="00C70C25" w:rsidP="00937F7B">
            <w:pPr>
              <w:ind w:left="142"/>
              <w:rPr>
                <w:rFonts w:eastAsia="Times New Roman" w:cs="Times New Roman"/>
                <w:lang w:eastAsia="ru-RU"/>
              </w:rPr>
            </w:pPr>
            <w:r w:rsidRPr="00DD186D">
              <w:rPr>
                <w:rFonts w:eastAsia="Times New Roman" w:cs="Times New Roman"/>
                <w:lang w:eastAsia="ru-RU"/>
              </w:rPr>
              <w:t>Заболеваемость сотрудников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DD186D" w:rsidRDefault="00C70C25" w:rsidP="00937F7B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 w:rsidRPr="00DD186D">
              <w:rPr>
                <w:rFonts w:eastAsia="Times New Roman" w:cs="Times New Roman"/>
                <w:szCs w:val="16"/>
                <w:lang w:eastAsia="ru-RU"/>
              </w:rPr>
              <w:t>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DD186D" w:rsidRDefault="00C70C25" w:rsidP="00516B53">
            <w:pPr>
              <w:jc w:val="center"/>
              <w:rPr>
                <w:rFonts w:cs="Times New Roman"/>
              </w:rPr>
            </w:pPr>
            <w:r w:rsidRPr="00DD186D">
              <w:rPr>
                <w:rFonts w:cs="Times New Roman"/>
              </w:rPr>
              <w:t>ежедневно</w:t>
            </w:r>
          </w:p>
          <w:p w:rsidR="00C70C25" w:rsidRPr="00DD186D" w:rsidRDefault="00C70C25" w:rsidP="00516B53">
            <w:pPr>
              <w:jc w:val="center"/>
              <w:rPr>
                <w:rFonts w:cs="Times New Roman"/>
              </w:rPr>
            </w:pPr>
            <w:r w:rsidRPr="00DD186D">
              <w:rPr>
                <w:rFonts w:cs="Times New Roman"/>
              </w:rPr>
              <w:t>до 15.00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87" w:rsidRDefault="00C70C25" w:rsidP="00F61A92">
            <w:pPr>
              <w:jc w:val="center"/>
              <w:rPr>
                <w:rFonts w:cs="Times New Roman"/>
              </w:rPr>
            </w:pPr>
            <w:r w:rsidRPr="00DD186D">
              <w:rPr>
                <w:rFonts w:cs="Times New Roman"/>
              </w:rPr>
              <w:t>Белоусов</w:t>
            </w:r>
            <w:r w:rsidR="00947CC3">
              <w:rPr>
                <w:rFonts w:cs="Times New Roman"/>
              </w:rPr>
              <w:t>а Л.А.</w:t>
            </w:r>
          </w:p>
          <w:p w:rsidR="00466F57" w:rsidRPr="00DD186D" w:rsidRDefault="00947CC3" w:rsidP="00947C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Default="00C70C25" w:rsidP="00937F7B">
            <w:pPr>
              <w:ind w:left="142"/>
              <w:rPr>
                <w:rFonts w:eastAsia="Times New Roman"/>
                <w:bCs/>
                <w:lang w:eastAsia="ru-RU"/>
              </w:rPr>
            </w:pPr>
            <w:r w:rsidRPr="005234A8">
              <w:rPr>
                <w:rFonts w:eastAsia="Times New Roman"/>
                <w:bCs/>
                <w:lang w:eastAsia="ru-RU"/>
              </w:rPr>
              <w:t xml:space="preserve">Кампания по гриппу, ОРВИ и </w:t>
            </w:r>
            <w:proofErr w:type="spellStart"/>
            <w:r w:rsidRPr="005234A8">
              <w:rPr>
                <w:rFonts w:eastAsia="Times New Roman"/>
                <w:bCs/>
                <w:lang w:eastAsia="ru-RU"/>
              </w:rPr>
              <w:t>коронавирусу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Default="00C70C25" w:rsidP="00335A40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Школы</w:t>
            </w:r>
            <w:r w:rsidR="00335A40">
              <w:rPr>
                <w:rFonts w:eastAsia="Times New Roman" w:cs="Times New Roman"/>
                <w:lang w:eastAsia="ru-RU"/>
              </w:rPr>
              <w:t>,</w:t>
            </w:r>
            <w:r>
              <w:rPr>
                <w:rFonts w:eastAsia="Times New Roman" w:cs="Times New Roman"/>
                <w:lang w:eastAsia="ru-RU"/>
              </w:rPr>
              <w:t xml:space="preserve"> ДОУ</w:t>
            </w:r>
            <w:r w:rsidR="00335A40"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t>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Default="001D0A4A" w:rsidP="00516B5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 п</w:t>
            </w:r>
            <w:r w:rsidR="00C70C25">
              <w:rPr>
                <w:rFonts w:eastAsia="Times New Roman" w:cs="Times New Roman"/>
                <w:lang w:eastAsia="ru-RU"/>
              </w:rPr>
              <w:t>онед</w:t>
            </w:r>
            <w:r>
              <w:rPr>
                <w:rFonts w:eastAsia="Times New Roman" w:cs="Times New Roman"/>
                <w:lang w:eastAsia="ru-RU"/>
              </w:rPr>
              <w:t>ельникам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Default="00C70C25" w:rsidP="005B26D1">
            <w:pPr>
              <w:jc w:val="center"/>
              <w:rPr>
                <w:rFonts w:cs="Times New Roman"/>
              </w:rPr>
            </w:pPr>
            <w:r w:rsidRPr="00DD186D">
              <w:rPr>
                <w:rFonts w:cs="Times New Roman"/>
              </w:rPr>
              <w:t>Елисеев</w:t>
            </w:r>
            <w:r>
              <w:rPr>
                <w:rFonts w:cs="Times New Roman"/>
              </w:rPr>
              <w:t>а С.Е.</w:t>
            </w:r>
          </w:p>
          <w:p w:rsidR="005B6084" w:rsidRDefault="00C70C25" w:rsidP="005B60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DD186D" w:rsidRDefault="00C70C25" w:rsidP="00937F7B">
            <w:pPr>
              <w:ind w:left="142"/>
              <w:rPr>
                <w:rFonts w:eastAsia="Times New Roman" w:cs="Times New Roman"/>
                <w:szCs w:val="16"/>
                <w:lang w:eastAsia="ru-RU"/>
              </w:rPr>
            </w:pPr>
            <w:r w:rsidRPr="00DD186D">
              <w:rPr>
                <w:rFonts w:eastAsia="Times New Roman" w:cs="Times New Roman"/>
                <w:szCs w:val="16"/>
                <w:lang w:eastAsia="ru-RU"/>
              </w:rPr>
              <w:t>Информация об отказах от проб Манту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DD186D" w:rsidRDefault="00C70C25" w:rsidP="00937F7B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 w:rsidRPr="00DD186D">
              <w:rPr>
                <w:rFonts w:eastAsia="Times New Roman" w:cs="Times New Roman"/>
                <w:szCs w:val="16"/>
                <w:lang w:eastAsia="ru-RU"/>
              </w:rPr>
              <w:t>ДОУ</w:t>
            </w:r>
            <w:r w:rsidR="005B6084">
              <w:rPr>
                <w:rFonts w:eastAsia="Times New Roman" w:cs="Times New Roman"/>
                <w:szCs w:val="16"/>
                <w:lang w:eastAsia="ru-RU"/>
              </w:rPr>
              <w:t>,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DD186D" w:rsidRDefault="00C70C25" w:rsidP="00516B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Pr="00DD186D">
              <w:rPr>
                <w:rFonts w:cs="Times New Roman"/>
              </w:rPr>
              <w:t>.</w:t>
            </w:r>
            <w:r>
              <w:rPr>
                <w:rFonts w:cs="Times New Roman"/>
              </w:rPr>
              <w:t>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Default="00C70C25" w:rsidP="005B26D1">
            <w:pPr>
              <w:jc w:val="center"/>
              <w:rPr>
                <w:rFonts w:cs="Times New Roman"/>
              </w:rPr>
            </w:pPr>
            <w:r w:rsidRPr="00DD186D">
              <w:rPr>
                <w:rFonts w:cs="Times New Roman"/>
              </w:rPr>
              <w:t>Елисеев</w:t>
            </w:r>
            <w:r>
              <w:rPr>
                <w:rFonts w:cs="Times New Roman"/>
              </w:rPr>
              <w:t>а С.Е.</w:t>
            </w:r>
          </w:p>
          <w:p w:rsidR="00650FDD" w:rsidRPr="00DD186D" w:rsidRDefault="00C70C25" w:rsidP="005B60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100BD1" w:rsidRDefault="00C70C25" w:rsidP="00937F7B">
            <w:pPr>
              <w:ind w:left="142" w:right="147"/>
              <w:rPr>
                <w:rFonts w:cs="Times New Roman"/>
              </w:rPr>
            </w:pPr>
            <w:r w:rsidRPr="00100BD1">
              <w:rPr>
                <w:rFonts w:cs="Times New Roman"/>
                <w:color w:val="202124"/>
                <w:shd w:val="clear" w:color="auto" w:fill="FFFFFF"/>
              </w:rPr>
              <w:t>Мониторинг участия общеобразовательных учреждений в программе «Пушкинская карта» (март 2023 г.)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AF5B0B" w:rsidRDefault="00C70C25" w:rsidP="00937F7B">
            <w:pPr>
              <w:ind w:firstLine="12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C558FC" w:rsidRDefault="00C70C25" w:rsidP="00516B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Default="00C70C25" w:rsidP="005B26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Ермакова Е.И., </w:t>
            </w:r>
            <w:r>
              <w:rPr>
                <w:rFonts w:cs="Times New Roman"/>
              </w:rPr>
              <w:br/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Default="00C70C25" w:rsidP="00937F7B">
            <w:pPr>
              <w:ind w:left="142"/>
              <w:rPr>
                <w:rFonts w:eastAsia="Times New Roman" w:cs="Times New Roman"/>
                <w:szCs w:val="16"/>
                <w:lang w:eastAsia="ru-RU"/>
              </w:rPr>
            </w:pPr>
            <w:r>
              <w:rPr>
                <w:rFonts w:eastAsia="Times New Roman" w:cs="Times New Roman"/>
                <w:szCs w:val="16"/>
                <w:lang w:eastAsia="ru-RU"/>
              </w:rPr>
              <w:t>Мониторинг по физике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Default="00401111" w:rsidP="00937F7B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>
              <w:rPr>
                <w:rFonts w:eastAsia="Times New Roman" w:cs="Times New Roman"/>
                <w:szCs w:val="16"/>
                <w:lang w:eastAsia="ru-RU"/>
              </w:rPr>
              <w:t>ш</w:t>
            </w:r>
            <w:r w:rsidR="00C70C25">
              <w:rPr>
                <w:rFonts w:eastAsia="Times New Roman" w:cs="Times New Roman"/>
                <w:szCs w:val="16"/>
                <w:lang w:eastAsia="ru-RU"/>
              </w:rPr>
              <w:t>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Default="00C70C25" w:rsidP="00516B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Default="00C70C25" w:rsidP="005B26D1">
            <w:pPr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Маргарян</w:t>
            </w:r>
            <w:proofErr w:type="spellEnd"/>
            <w:r>
              <w:rPr>
                <w:rFonts w:eastAsia="Calibri" w:cs="Times New Roman"/>
              </w:rPr>
              <w:t xml:space="preserve"> Н.В.,</w:t>
            </w:r>
            <w:r>
              <w:rPr>
                <w:rFonts w:eastAsia="Calibri" w:cs="Times New Roman"/>
              </w:rPr>
              <w:br/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1966FD" w:rsidRDefault="00C70C25" w:rsidP="00937F7B">
            <w:pPr>
              <w:ind w:left="142"/>
              <w:rPr>
                <w:rFonts w:eastAsia="Times New Roman" w:cs="Times New Roman"/>
                <w:lang w:eastAsia="ru-RU"/>
              </w:rPr>
            </w:pPr>
            <w:r w:rsidRPr="001966FD">
              <w:rPr>
                <w:rFonts w:cs="Times New Roman"/>
                <w:color w:val="202124"/>
                <w:shd w:val="clear" w:color="auto" w:fill="FFFFFF"/>
              </w:rPr>
              <w:t>Оборудование ОУ по химии (апрель 2023 г.)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AF5B0B" w:rsidRDefault="00401111" w:rsidP="00937F7B">
            <w:pPr>
              <w:ind w:firstLine="12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</w:t>
            </w:r>
            <w:r w:rsidR="00C70C25" w:rsidRPr="00AF5B0B">
              <w:rPr>
                <w:rFonts w:cs="Times New Roman"/>
              </w:rPr>
              <w:t>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AF5B0B" w:rsidRDefault="00C70C25" w:rsidP="00516B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Pr="00AF5B0B">
              <w:rPr>
                <w:rFonts w:cs="Times New Roman"/>
              </w:rPr>
              <w:t>.0</w:t>
            </w:r>
            <w:r>
              <w:rPr>
                <w:rFonts w:cs="Times New Roman"/>
              </w:rPr>
              <w:t>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Default="00C70C25" w:rsidP="005B26D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</w:rPr>
              <w:t>Маргарян</w:t>
            </w:r>
            <w:proofErr w:type="spellEnd"/>
            <w:r>
              <w:rPr>
                <w:rFonts w:eastAsia="Calibri" w:cs="Times New Roman"/>
              </w:rPr>
              <w:t xml:space="preserve"> Н.В.,</w:t>
            </w:r>
            <w:r>
              <w:rPr>
                <w:rFonts w:eastAsia="Calibri" w:cs="Times New Roman"/>
              </w:rPr>
              <w:br/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886437" w:rsidRDefault="00C70C25" w:rsidP="00937F7B">
            <w:pPr>
              <w:ind w:left="142"/>
              <w:rPr>
                <w:rFonts w:eastAsia="Times New Roman" w:cs="Times New Roman"/>
                <w:szCs w:val="16"/>
                <w:lang w:eastAsia="ru-RU"/>
              </w:rPr>
            </w:pPr>
            <w:r>
              <w:rPr>
                <w:rFonts w:cs="Times New Roman"/>
                <w:color w:val="202124"/>
                <w:shd w:val="clear" w:color="auto" w:fill="FFFFFF"/>
              </w:rPr>
              <w:t>Реактивы</w:t>
            </w:r>
            <w:r w:rsidRPr="001966FD">
              <w:rPr>
                <w:rFonts w:cs="Times New Roman"/>
                <w:color w:val="202124"/>
                <w:shd w:val="clear" w:color="auto" w:fill="FFFFFF"/>
              </w:rPr>
              <w:t xml:space="preserve"> ОУ по химии (апрель 2023 г.)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AF5B0B" w:rsidRDefault="00401111" w:rsidP="00937F7B">
            <w:pPr>
              <w:ind w:firstLine="12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</w:t>
            </w:r>
            <w:r w:rsidR="00C70C25" w:rsidRPr="00AF5B0B">
              <w:rPr>
                <w:rFonts w:cs="Times New Roman"/>
              </w:rPr>
              <w:t>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AF5B0B" w:rsidRDefault="00C70C25" w:rsidP="00516B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Pr="00AF5B0B">
              <w:rPr>
                <w:rFonts w:cs="Times New Roman"/>
              </w:rPr>
              <w:t>.0</w:t>
            </w:r>
            <w:r>
              <w:rPr>
                <w:rFonts w:cs="Times New Roman"/>
              </w:rPr>
              <w:t>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Default="00C70C25" w:rsidP="005B26D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Calibri" w:cs="Times New Roman"/>
              </w:rPr>
              <w:t>Маргарян</w:t>
            </w:r>
            <w:proofErr w:type="spellEnd"/>
            <w:r>
              <w:rPr>
                <w:rFonts w:eastAsia="Calibri" w:cs="Times New Roman"/>
              </w:rPr>
              <w:t xml:space="preserve"> Н.В.,</w:t>
            </w:r>
            <w:r>
              <w:rPr>
                <w:rFonts w:eastAsia="Calibri" w:cs="Times New Roman"/>
              </w:rPr>
              <w:br/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2908EA" w:rsidRDefault="00C70C25" w:rsidP="001D0A4A">
            <w:pPr>
              <w:ind w:left="142" w:right="72"/>
              <w:jc w:val="both"/>
              <w:rPr>
                <w:rFonts w:eastAsia="Times New Roman" w:cs="Times New Roman"/>
                <w:szCs w:val="16"/>
                <w:lang w:eastAsia="ru-RU"/>
              </w:rPr>
            </w:pPr>
            <w:r w:rsidRPr="002908EA">
              <w:rPr>
                <w:bCs/>
                <w:szCs w:val="16"/>
              </w:rPr>
              <w:t>Реализация программ, проектов УДО в летний каникулярный период с различными категориями детей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2908EA" w:rsidRDefault="00C70C25" w:rsidP="005B26D1">
            <w:pPr>
              <w:ind w:firstLine="121"/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 w:rsidRPr="002908EA">
              <w:rPr>
                <w:rFonts w:eastAsia="Times New Roman" w:cs="Times New Roman"/>
                <w:szCs w:val="16"/>
                <w:lang w:eastAsia="ru-RU"/>
              </w:rPr>
              <w:t>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2908EA" w:rsidRDefault="00C70C25" w:rsidP="00516B53">
            <w:pPr>
              <w:jc w:val="center"/>
              <w:rPr>
                <w:rFonts w:cs="Times New Roman"/>
              </w:rPr>
            </w:pPr>
            <w:r w:rsidRPr="002908EA">
              <w:rPr>
                <w:rFonts w:cs="Times New Roman"/>
              </w:rPr>
              <w:t>до 21.04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Default="00C70C25" w:rsidP="005B26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Галкина О.Е.,</w:t>
            </w:r>
            <w:r>
              <w:rPr>
                <w:rFonts w:cs="Times New Roman"/>
              </w:rPr>
              <w:br/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2908EA" w:rsidRDefault="00C70C25" w:rsidP="00947CC3">
            <w:pPr>
              <w:ind w:left="142" w:right="72"/>
              <w:jc w:val="both"/>
              <w:rPr>
                <w:szCs w:val="16"/>
              </w:rPr>
            </w:pPr>
            <w:r w:rsidRPr="002908EA">
              <w:rPr>
                <w:bCs/>
                <w:szCs w:val="16"/>
              </w:rPr>
              <w:t>Динамика развития основных направленностей дополнительного образования детей в УДО</w:t>
            </w:r>
            <w:r>
              <w:rPr>
                <w:bCs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2908EA" w:rsidRDefault="00C70C25" w:rsidP="005B26D1">
            <w:pPr>
              <w:ind w:firstLine="121"/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 w:rsidRPr="002908EA">
              <w:rPr>
                <w:rFonts w:eastAsia="Times New Roman" w:cs="Times New Roman"/>
                <w:szCs w:val="16"/>
                <w:lang w:eastAsia="ru-RU"/>
              </w:rPr>
              <w:t>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2908EA" w:rsidRDefault="00C70C25" w:rsidP="00516B53">
            <w:pPr>
              <w:jc w:val="center"/>
              <w:rPr>
                <w:rFonts w:cs="Times New Roman"/>
              </w:rPr>
            </w:pPr>
            <w:r w:rsidRPr="002908EA">
              <w:rPr>
                <w:rFonts w:cs="Times New Roman"/>
              </w:rPr>
              <w:t>до 21.04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Default="00C70C25" w:rsidP="005B26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Галкина О.Е.,</w:t>
            </w:r>
            <w:r>
              <w:rPr>
                <w:rFonts w:cs="Times New Roman"/>
              </w:rPr>
              <w:br/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2908EA" w:rsidRDefault="00C70C25" w:rsidP="00947CC3">
            <w:pPr>
              <w:ind w:left="142" w:right="72"/>
              <w:jc w:val="both"/>
              <w:rPr>
                <w:szCs w:val="16"/>
              </w:rPr>
            </w:pPr>
            <w:r w:rsidRPr="002908EA">
              <w:rPr>
                <w:bCs/>
                <w:szCs w:val="16"/>
              </w:rPr>
              <w:t xml:space="preserve">Количественный и возрастной состав контингента учащихся УДО 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2908EA" w:rsidRDefault="00C70C25" w:rsidP="005B26D1">
            <w:pPr>
              <w:ind w:firstLine="121"/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 w:rsidRPr="002908EA">
              <w:rPr>
                <w:rFonts w:eastAsia="Times New Roman" w:cs="Times New Roman"/>
                <w:szCs w:val="16"/>
                <w:lang w:eastAsia="ru-RU"/>
              </w:rPr>
              <w:t>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2908EA" w:rsidRDefault="00C70C25" w:rsidP="00516B53">
            <w:pPr>
              <w:jc w:val="center"/>
              <w:rPr>
                <w:rFonts w:cs="Times New Roman"/>
              </w:rPr>
            </w:pPr>
            <w:r w:rsidRPr="002908EA">
              <w:rPr>
                <w:rFonts w:cs="Times New Roman"/>
              </w:rPr>
              <w:t>до 21.04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Default="00C70C25" w:rsidP="005B26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Галкина О.Е.,</w:t>
            </w:r>
            <w:r>
              <w:rPr>
                <w:rFonts w:cs="Times New Roman"/>
              </w:rPr>
              <w:br/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2908EA" w:rsidRDefault="00C70C25" w:rsidP="00947CC3">
            <w:pPr>
              <w:ind w:left="142" w:right="72"/>
              <w:jc w:val="both"/>
              <w:rPr>
                <w:szCs w:val="16"/>
              </w:rPr>
            </w:pPr>
            <w:proofErr w:type="gramStart"/>
            <w:r w:rsidRPr="002908EA">
              <w:rPr>
                <w:rFonts w:eastAsia="Times New Roman" w:cs="Times New Roman"/>
                <w:szCs w:val="16"/>
                <w:lang w:eastAsia="ru-RU"/>
              </w:rPr>
              <w:t>Планируемый летних отдых, оздоровление, занятость учащихся, состоящих на профилактических учетах, призна</w:t>
            </w:r>
            <w:r w:rsidR="00516B53">
              <w:rPr>
                <w:rFonts w:eastAsia="Times New Roman" w:cs="Times New Roman"/>
                <w:szCs w:val="16"/>
                <w:lang w:eastAsia="ru-RU"/>
              </w:rPr>
              <w:t>нных находящимися в социально-</w:t>
            </w:r>
            <w:r w:rsidRPr="002908EA">
              <w:rPr>
                <w:rFonts w:eastAsia="Times New Roman" w:cs="Times New Roman"/>
                <w:szCs w:val="16"/>
                <w:lang w:eastAsia="ru-RU"/>
              </w:rPr>
              <w:t xml:space="preserve">опасном положении 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2908EA" w:rsidRDefault="00C70C25" w:rsidP="005B26D1">
            <w:pPr>
              <w:ind w:firstLine="121"/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 w:rsidRPr="002908EA">
              <w:rPr>
                <w:rFonts w:eastAsia="Times New Roman" w:cs="Times New Roman"/>
                <w:szCs w:val="16"/>
                <w:lang w:eastAsia="ru-RU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2908EA" w:rsidRDefault="00C70C25" w:rsidP="00516B53">
            <w:pPr>
              <w:jc w:val="center"/>
              <w:rPr>
                <w:rFonts w:cs="Times New Roman"/>
              </w:rPr>
            </w:pPr>
            <w:r w:rsidRPr="002908EA">
              <w:rPr>
                <w:rFonts w:cs="Times New Roman"/>
              </w:rPr>
              <w:t>до 21.04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Default="00C70C25" w:rsidP="005B26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Галкина О.Е.,</w:t>
            </w:r>
            <w:r>
              <w:rPr>
                <w:rFonts w:cs="Times New Roman"/>
              </w:rPr>
              <w:br/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2908EA" w:rsidRDefault="00C70C25" w:rsidP="001D0A4A">
            <w:pPr>
              <w:ind w:left="142" w:right="72"/>
              <w:jc w:val="both"/>
              <w:rPr>
                <w:szCs w:val="16"/>
              </w:rPr>
            </w:pPr>
            <w:r w:rsidRPr="002908EA">
              <w:rPr>
                <w:bCs/>
                <w:szCs w:val="16"/>
              </w:rPr>
              <w:t>Пропа</w:t>
            </w:r>
            <w:r w:rsidR="00335A40">
              <w:rPr>
                <w:bCs/>
                <w:szCs w:val="16"/>
              </w:rPr>
              <w:t>ганда опыта работы УДО в 2022/</w:t>
            </w:r>
            <w:r w:rsidRPr="002908EA">
              <w:rPr>
                <w:bCs/>
                <w:szCs w:val="16"/>
              </w:rPr>
              <w:t>2023 учебном году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2908EA" w:rsidRDefault="00C70C25" w:rsidP="005B26D1">
            <w:pPr>
              <w:ind w:firstLine="121"/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 w:rsidRPr="002908EA">
              <w:rPr>
                <w:rFonts w:eastAsia="Times New Roman" w:cs="Times New Roman"/>
                <w:szCs w:val="16"/>
                <w:lang w:eastAsia="ru-RU"/>
              </w:rPr>
              <w:t>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2908EA" w:rsidRDefault="00C70C25" w:rsidP="00516B53">
            <w:pPr>
              <w:jc w:val="center"/>
              <w:rPr>
                <w:rFonts w:cs="Times New Roman"/>
              </w:rPr>
            </w:pPr>
            <w:r w:rsidRPr="002908EA">
              <w:rPr>
                <w:rFonts w:cs="Times New Roman"/>
              </w:rPr>
              <w:t>до 27.04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Default="00C70C25" w:rsidP="005B26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Галкиной О.Е.,</w:t>
            </w:r>
            <w:r>
              <w:rPr>
                <w:rFonts w:cs="Times New Roman"/>
              </w:rPr>
              <w:br/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2908EA" w:rsidRDefault="00C70C25" w:rsidP="001D0A4A">
            <w:pPr>
              <w:ind w:left="142" w:right="72"/>
              <w:jc w:val="both"/>
              <w:rPr>
                <w:szCs w:val="16"/>
              </w:rPr>
            </w:pPr>
            <w:r w:rsidRPr="002908EA">
              <w:rPr>
                <w:bCs/>
                <w:szCs w:val="16"/>
              </w:rPr>
              <w:t xml:space="preserve">Результативность участия учреждений дополнительного образования в массовых мероприятиях  за период с 01.09.2022 г. по 31.05.2023 г.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C25" w:rsidRPr="002908EA" w:rsidRDefault="00C70C25" w:rsidP="005B26D1">
            <w:pPr>
              <w:ind w:firstLine="121"/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 w:rsidRPr="002908EA">
              <w:rPr>
                <w:rFonts w:eastAsia="Times New Roman" w:cs="Times New Roman"/>
                <w:szCs w:val="16"/>
                <w:lang w:eastAsia="ru-RU"/>
              </w:rPr>
              <w:t>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2908EA" w:rsidRDefault="00C70C25" w:rsidP="00516B53">
            <w:pPr>
              <w:jc w:val="center"/>
              <w:rPr>
                <w:rFonts w:cs="Times New Roman"/>
              </w:rPr>
            </w:pPr>
            <w:r w:rsidRPr="002908EA">
              <w:rPr>
                <w:bCs/>
              </w:rPr>
              <w:t>до 27.04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Default="00C70C25" w:rsidP="005B26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Галкина О.Е.,</w:t>
            </w:r>
            <w:r>
              <w:rPr>
                <w:rFonts w:cs="Times New Roman"/>
              </w:rPr>
              <w:br/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C25" w:rsidRPr="008F3384" w:rsidRDefault="00C70C25" w:rsidP="001D0A4A">
            <w:pPr>
              <w:ind w:left="142"/>
              <w:rPr>
                <w:rFonts w:eastAsia="Times New Roman" w:cs="Times New Roman"/>
                <w:szCs w:val="16"/>
                <w:lang w:eastAsia="ru-RU"/>
              </w:rPr>
            </w:pPr>
            <w:r w:rsidRPr="00DD186D">
              <w:rPr>
                <w:rFonts w:eastAsia="Times New Roman" w:cs="Times New Roman"/>
                <w:szCs w:val="16"/>
                <w:lang w:eastAsia="ru-RU"/>
              </w:rPr>
              <w:t xml:space="preserve">Информация о трудовых договорах, заключенных </w:t>
            </w:r>
            <w:r>
              <w:rPr>
                <w:rFonts w:eastAsia="Times New Roman" w:cs="Times New Roman"/>
                <w:szCs w:val="16"/>
                <w:lang w:eastAsia="ru-RU"/>
              </w:rPr>
              <w:t>в 2023 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C25" w:rsidRPr="0055029F" w:rsidRDefault="00C70C25" w:rsidP="005B26D1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 w:rsidRPr="00DD186D">
              <w:rPr>
                <w:rFonts w:eastAsia="Times New Roman" w:cs="Times New Roman"/>
                <w:szCs w:val="16"/>
                <w:lang w:eastAsia="ru-RU"/>
              </w:rPr>
              <w:t>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55029F" w:rsidRDefault="00C70C25" w:rsidP="00516B53">
            <w:pPr>
              <w:jc w:val="center"/>
              <w:rPr>
                <w:rFonts w:cs="Times New Roman"/>
                <w:color w:val="333333"/>
              </w:rPr>
            </w:pPr>
            <w:r w:rsidRPr="00DD186D">
              <w:rPr>
                <w:rFonts w:eastAsia="Times New Roman" w:cs="Times New Roman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szCs w:val="16"/>
                <w:lang w:eastAsia="ru-RU"/>
              </w:rPr>
              <w:t>1</w:t>
            </w:r>
            <w:r w:rsidRPr="00DD186D">
              <w:rPr>
                <w:rFonts w:eastAsia="Times New Roman" w:cs="Times New Roman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szCs w:val="16"/>
                <w:lang w:eastAsia="ru-RU"/>
              </w:rPr>
              <w:t>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Pr="0055029F" w:rsidRDefault="00C70C25" w:rsidP="005B26D1">
            <w:pPr>
              <w:jc w:val="center"/>
              <w:rPr>
                <w:rFonts w:cs="Times New Roman"/>
                <w:color w:val="333333"/>
              </w:rPr>
            </w:pPr>
            <w:proofErr w:type="spellStart"/>
            <w:r w:rsidRPr="00DD186D">
              <w:rPr>
                <w:rFonts w:cs="Times New Roman"/>
              </w:rPr>
              <w:t>Жигальск</w:t>
            </w:r>
            <w:r>
              <w:rPr>
                <w:rFonts w:cs="Times New Roman"/>
              </w:rPr>
              <w:t>ая</w:t>
            </w:r>
            <w:proofErr w:type="spellEnd"/>
            <w:r>
              <w:rPr>
                <w:rFonts w:cs="Times New Roman"/>
              </w:rPr>
              <w:t xml:space="preserve"> Ю.С.,</w:t>
            </w:r>
            <w:r>
              <w:rPr>
                <w:rFonts w:cs="Times New Roman"/>
              </w:rPr>
              <w:br/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C25" w:rsidRPr="00DD186D" w:rsidRDefault="00C70C25" w:rsidP="001D0A4A">
            <w:pPr>
              <w:ind w:left="142"/>
              <w:rPr>
                <w:rFonts w:eastAsia="Times New Roman" w:cs="Times New Roman"/>
                <w:szCs w:val="16"/>
                <w:lang w:eastAsia="ru-RU"/>
              </w:rPr>
            </w:pPr>
            <w:r w:rsidRPr="00DD186D">
              <w:rPr>
                <w:rFonts w:eastAsia="Times New Roman" w:cs="Times New Roman"/>
                <w:szCs w:val="16"/>
                <w:lang w:eastAsia="ru-RU"/>
              </w:rPr>
              <w:t xml:space="preserve">Информация о трудовых договорах, заключенных </w:t>
            </w:r>
            <w:r>
              <w:rPr>
                <w:rFonts w:eastAsia="Times New Roman" w:cs="Times New Roman"/>
                <w:szCs w:val="16"/>
                <w:lang w:eastAsia="ru-RU"/>
              </w:rPr>
              <w:t>в 2023г.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C25" w:rsidRPr="00DD186D" w:rsidRDefault="00C70C25" w:rsidP="005B26D1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 w:rsidRPr="00DD186D">
              <w:rPr>
                <w:rFonts w:eastAsia="Times New Roman" w:cs="Times New Roman"/>
                <w:szCs w:val="16"/>
                <w:lang w:eastAsia="ru-RU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DD186D" w:rsidRDefault="00C70C25" w:rsidP="00516B53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 w:rsidRPr="00DD186D">
              <w:rPr>
                <w:rFonts w:eastAsia="Times New Roman" w:cs="Times New Roman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szCs w:val="16"/>
                <w:lang w:eastAsia="ru-RU"/>
              </w:rPr>
              <w:t>1</w:t>
            </w:r>
            <w:r w:rsidRPr="00DD186D">
              <w:rPr>
                <w:rFonts w:eastAsia="Times New Roman" w:cs="Times New Roman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szCs w:val="16"/>
                <w:lang w:eastAsia="ru-RU"/>
              </w:rPr>
              <w:t>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Pr="00DD186D" w:rsidRDefault="00C70C25" w:rsidP="005B26D1">
            <w:pPr>
              <w:jc w:val="center"/>
              <w:rPr>
                <w:rFonts w:cs="Times New Roman"/>
              </w:rPr>
            </w:pPr>
            <w:proofErr w:type="spellStart"/>
            <w:r w:rsidRPr="00DD186D">
              <w:rPr>
                <w:rFonts w:cs="Times New Roman"/>
              </w:rPr>
              <w:t>Жигальск</w:t>
            </w:r>
            <w:r>
              <w:rPr>
                <w:rFonts w:cs="Times New Roman"/>
              </w:rPr>
              <w:t>ая</w:t>
            </w:r>
            <w:proofErr w:type="spellEnd"/>
            <w:r>
              <w:rPr>
                <w:rFonts w:cs="Times New Roman"/>
              </w:rPr>
              <w:t xml:space="preserve"> Ю.С.,</w:t>
            </w:r>
            <w:r>
              <w:rPr>
                <w:rFonts w:cs="Times New Roman"/>
              </w:rPr>
              <w:br/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C25" w:rsidRPr="00DD186D" w:rsidRDefault="00C70C25" w:rsidP="001D0A4A">
            <w:pPr>
              <w:ind w:left="142"/>
              <w:rPr>
                <w:rFonts w:eastAsia="Times New Roman" w:cs="Times New Roman"/>
                <w:szCs w:val="16"/>
                <w:lang w:eastAsia="ru-RU"/>
              </w:rPr>
            </w:pPr>
            <w:r w:rsidRPr="00DD186D">
              <w:rPr>
                <w:rFonts w:eastAsia="Times New Roman" w:cs="Times New Roman"/>
                <w:szCs w:val="16"/>
                <w:lang w:eastAsia="ru-RU"/>
              </w:rPr>
              <w:t xml:space="preserve">Информация о трудовых договорах, заключенных </w:t>
            </w:r>
            <w:r>
              <w:rPr>
                <w:rFonts w:eastAsia="Times New Roman" w:cs="Times New Roman"/>
                <w:szCs w:val="16"/>
                <w:lang w:eastAsia="ru-RU"/>
              </w:rPr>
              <w:t>в 2023г.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C25" w:rsidRPr="00DD186D" w:rsidRDefault="00C70C25" w:rsidP="005B26D1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 w:rsidRPr="00DD186D">
              <w:rPr>
                <w:rFonts w:eastAsia="Times New Roman" w:cs="Times New Roman"/>
                <w:szCs w:val="16"/>
                <w:lang w:eastAsia="ru-RU"/>
              </w:rPr>
              <w:t>УДО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DD186D" w:rsidRDefault="00C70C25" w:rsidP="00516B53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 w:rsidRPr="00DD186D">
              <w:rPr>
                <w:rFonts w:eastAsia="Times New Roman" w:cs="Times New Roman"/>
                <w:szCs w:val="16"/>
                <w:lang w:eastAsia="ru-RU"/>
              </w:rPr>
              <w:t>2</w:t>
            </w:r>
            <w:r>
              <w:rPr>
                <w:rFonts w:eastAsia="Times New Roman" w:cs="Times New Roman"/>
                <w:szCs w:val="16"/>
                <w:lang w:eastAsia="ru-RU"/>
              </w:rPr>
              <w:t>1</w:t>
            </w:r>
            <w:r w:rsidRPr="00DD186D">
              <w:rPr>
                <w:rFonts w:eastAsia="Times New Roman" w:cs="Times New Roman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szCs w:val="16"/>
                <w:lang w:eastAsia="ru-RU"/>
              </w:rPr>
              <w:t>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Pr="00DD186D" w:rsidRDefault="00C70C25" w:rsidP="005B26D1">
            <w:pPr>
              <w:jc w:val="center"/>
              <w:rPr>
                <w:rFonts w:cs="Times New Roman"/>
              </w:rPr>
            </w:pPr>
            <w:proofErr w:type="spellStart"/>
            <w:r w:rsidRPr="00DD186D">
              <w:rPr>
                <w:rFonts w:cs="Times New Roman"/>
              </w:rPr>
              <w:t>Жигальск</w:t>
            </w:r>
            <w:r>
              <w:rPr>
                <w:rFonts w:cs="Times New Roman"/>
              </w:rPr>
              <w:t>ая</w:t>
            </w:r>
            <w:proofErr w:type="spellEnd"/>
            <w:r>
              <w:rPr>
                <w:rFonts w:cs="Times New Roman"/>
              </w:rPr>
              <w:t xml:space="preserve"> Ю.С.,</w:t>
            </w:r>
            <w:r>
              <w:rPr>
                <w:rFonts w:cs="Times New Roman"/>
              </w:rPr>
              <w:br/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C25" w:rsidRPr="00DD186D" w:rsidRDefault="00C70C25" w:rsidP="001D0A4A">
            <w:pPr>
              <w:ind w:left="142"/>
              <w:rPr>
                <w:rFonts w:eastAsia="Times New Roman" w:cs="Times New Roman"/>
                <w:szCs w:val="16"/>
                <w:lang w:eastAsia="ru-RU"/>
              </w:rPr>
            </w:pPr>
            <w:r>
              <w:rPr>
                <w:rFonts w:eastAsia="Times New Roman" w:cs="Times New Roman"/>
                <w:szCs w:val="16"/>
                <w:lang w:eastAsia="ru-RU"/>
              </w:rPr>
              <w:t>Информация о несовершеннолетних</w:t>
            </w:r>
            <w:r w:rsidRPr="00FF4B21">
              <w:rPr>
                <w:rFonts w:eastAsia="Times New Roman" w:cs="Times New Roman"/>
                <w:szCs w:val="16"/>
                <w:lang w:eastAsia="ru-RU"/>
              </w:rPr>
              <w:t>, прибывших</w:t>
            </w:r>
            <w:r>
              <w:rPr>
                <w:rFonts w:eastAsia="Times New Roman" w:cs="Times New Roman"/>
                <w:szCs w:val="16"/>
                <w:lang w:eastAsia="ru-RU"/>
              </w:rPr>
              <w:t xml:space="preserve"> из ДНР, ЛНР и Украины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111" w:rsidRDefault="00C70C25" w:rsidP="005B26D1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>
              <w:rPr>
                <w:rFonts w:eastAsia="Times New Roman" w:cs="Times New Roman"/>
                <w:szCs w:val="16"/>
                <w:lang w:eastAsia="ru-RU"/>
              </w:rPr>
              <w:t xml:space="preserve">ДОУ </w:t>
            </w:r>
          </w:p>
          <w:p w:rsidR="00C70C25" w:rsidRPr="00DD186D" w:rsidRDefault="00C70C25" w:rsidP="005B26D1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>
              <w:rPr>
                <w:rFonts w:eastAsia="Times New Roman" w:cs="Times New Roman"/>
                <w:szCs w:val="16"/>
                <w:lang w:eastAsia="ru-RU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DD186D" w:rsidRDefault="00C70C25" w:rsidP="00516B53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>
              <w:rPr>
                <w:rFonts w:eastAsia="Times New Roman" w:cs="Times New Roman"/>
                <w:szCs w:val="16"/>
                <w:lang w:eastAsia="ru-RU"/>
              </w:rPr>
              <w:t>21.04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Pr="00354B2C" w:rsidRDefault="00C70C25" w:rsidP="005B26D1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proofErr w:type="spellStart"/>
            <w:r>
              <w:rPr>
                <w:rFonts w:cs="Times New Roman"/>
              </w:rPr>
              <w:t>Борзунова</w:t>
            </w:r>
            <w:proofErr w:type="spellEnd"/>
            <w:r>
              <w:rPr>
                <w:rFonts w:cs="Times New Roman"/>
              </w:rPr>
              <w:t xml:space="preserve"> И.В.,</w:t>
            </w:r>
            <w:r>
              <w:rPr>
                <w:rFonts w:cs="Times New Roman"/>
              </w:rPr>
              <w:br/>
              <w:t>Харькова Т.К.</w:t>
            </w:r>
          </w:p>
        </w:tc>
      </w:tr>
      <w:tr w:rsidR="00C70C25" w:rsidRPr="004E5F48" w:rsidTr="00516B53">
        <w:tblPrEx>
          <w:tblLook w:val="04A0"/>
        </w:tblPrEx>
        <w:trPr>
          <w:trHeight w:val="268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C25" w:rsidRPr="00354B2C" w:rsidRDefault="00C70C25" w:rsidP="00335A40">
            <w:pPr>
              <w:ind w:left="142"/>
              <w:rPr>
                <w:rFonts w:eastAsia="Times New Roman" w:cs="Times New Roman"/>
                <w:szCs w:val="16"/>
                <w:lang w:eastAsia="ru-RU"/>
              </w:rPr>
            </w:pPr>
            <w:r>
              <w:rPr>
                <w:rFonts w:eastAsia="Times New Roman" w:cs="Times New Roman"/>
                <w:szCs w:val="16"/>
                <w:lang w:eastAsia="ru-RU"/>
              </w:rPr>
              <w:t>Информация по детям иност</w:t>
            </w:r>
            <w:r w:rsidR="001D0A4A">
              <w:rPr>
                <w:rFonts w:eastAsia="Times New Roman" w:cs="Times New Roman"/>
                <w:szCs w:val="16"/>
                <w:lang w:eastAsia="ru-RU"/>
              </w:rPr>
              <w:t>р</w:t>
            </w:r>
            <w:r w:rsidR="00335A40">
              <w:rPr>
                <w:rFonts w:eastAsia="Times New Roman" w:cs="Times New Roman"/>
                <w:szCs w:val="16"/>
                <w:lang w:eastAsia="ru-RU"/>
              </w:rPr>
              <w:t>анных</w:t>
            </w:r>
            <w:r>
              <w:rPr>
                <w:rFonts w:eastAsia="Times New Roman" w:cs="Times New Roman"/>
                <w:szCs w:val="16"/>
                <w:lang w:eastAsia="ru-RU"/>
              </w:rPr>
              <w:t xml:space="preserve"> граждан на 25.04, прибывшим после 01.01.2022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C25" w:rsidRDefault="00C70C25" w:rsidP="005B26D1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>
              <w:rPr>
                <w:rFonts w:eastAsia="Times New Roman" w:cs="Times New Roman"/>
                <w:szCs w:val="16"/>
                <w:lang w:eastAsia="ru-RU"/>
              </w:rPr>
              <w:t>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5" w:rsidRPr="00354B2C" w:rsidRDefault="00C70C25" w:rsidP="00516B53">
            <w:pPr>
              <w:jc w:val="center"/>
              <w:rPr>
                <w:rFonts w:eastAsia="Times New Roman" w:cs="Times New Roman"/>
                <w:szCs w:val="16"/>
                <w:lang w:eastAsia="ru-RU"/>
              </w:rPr>
            </w:pPr>
            <w:r>
              <w:rPr>
                <w:rFonts w:eastAsia="Times New Roman" w:cs="Times New Roman"/>
                <w:szCs w:val="16"/>
                <w:lang w:eastAsia="ru-RU"/>
              </w:rPr>
              <w:t>27.04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5" w:rsidRDefault="00C70C25" w:rsidP="005B26D1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Борзунова</w:t>
            </w:r>
            <w:proofErr w:type="spellEnd"/>
            <w:r>
              <w:rPr>
                <w:rFonts w:cs="Times New Roman"/>
              </w:rPr>
              <w:t xml:space="preserve"> И.В.,</w:t>
            </w:r>
            <w:r>
              <w:rPr>
                <w:rFonts w:cs="Times New Roman"/>
              </w:rPr>
              <w:br/>
              <w:t>Харькова Т.К.</w:t>
            </w:r>
          </w:p>
        </w:tc>
      </w:tr>
    </w:tbl>
    <w:p w:rsidR="002D3C29" w:rsidRPr="008B0E87" w:rsidRDefault="002D3C29" w:rsidP="00D32A2B">
      <w:pPr>
        <w:widowControl/>
        <w:shd w:val="clear" w:color="auto" w:fill="FFFFFF"/>
        <w:suppressAutoHyphens w:val="0"/>
        <w:rPr>
          <w:rFonts w:eastAsia="Times New Roman" w:cs="Times New Roman"/>
          <w:b/>
          <w:bCs/>
          <w:i/>
          <w:color w:val="000000"/>
          <w:kern w:val="0"/>
          <w:sz w:val="6"/>
          <w:lang w:eastAsia="ru-RU" w:bidi="ar-SA"/>
        </w:rPr>
      </w:pPr>
    </w:p>
    <w:p w:rsidR="00154FD0" w:rsidRPr="00F22DA0" w:rsidRDefault="00154FD0" w:rsidP="00A26DC8">
      <w:pPr>
        <w:numPr>
          <w:ilvl w:val="0"/>
          <w:numId w:val="13"/>
        </w:numPr>
        <w:ind w:left="0" w:firstLine="0"/>
        <w:jc w:val="center"/>
        <w:rPr>
          <w:b/>
          <w:i/>
        </w:rPr>
      </w:pPr>
      <w:r w:rsidRPr="00F22DA0">
        <w:rPr>
          <w:b/>
          <w:i/>
        </w:rPr>
        <w:t xml:space="preserve">ПЛАН РАБОТЫ </w:t>
      </w:r>
    </w:p>
    <w:p w:rsidR="002835CD" w:rsidRPr="00F22DA0" w:rsidRDefault="00FC1C24" w:rsidP="00A26DC8">
      <w:pPr>
        <w:jc w:val="center"/>
        <w:rPr>
          <w:b/>
          <w:i/>
        </w:rPr>
      </w:pPr>
      <w:r w:rsidRPr="00F22DA0">
        <w:rPr>
          <w:b/>
          <w:i/>
        </w:rPr>
        <w:t>ЦЕНТРА МОНИТОРИНГА И СОПРОВОЖДЕНИЯ ОБРАЗОВАНИЯ</w:t>
      </w:r>
    </w:p>
    <w:p w:rsidR="00A05DD1" w:rsidRPr="007B22D2" w:rsidRDefault="00A05DD1" w:rsidP="00A26DC8">
      <w:pPr>
        <w:tabs>
          <w:tab w:val="left" w:pos="284"/>
        </w:tabs>
        <w:jc w:val="center"/>
        <w:rPr>
          <w:b/>
          <w:i/>
          <w:sz w:val="12"/>
        </w:rPr>
      </w:pPr>
    </w:p>
    <w:p w:rsidR="00331055" w:rsidRPr="007B22D2" w:rsidRDefault="00E2307B" w:rsidP="00466F57">
      <w:pPr>
        <w:ind w:firstLine="709"/>
        <w:jc w:val="both"/>
        <w:rPr>
          <w:szCs w:val="26"/>
        </w:rPr>
      </w:pPr>
      <w:r w:rsidRPr="007B22D2">
        <w:rPr>
          <w:szCs w:val="26"/>
        </w:rPr>
        <w:lastRenderedPageBreak/>
        <w:t xml:space="preserve">План работы </w:t>
      </w:r>
      <w:proofErr w:type="spellStart"/>
      <w:r w:rsidRPr="007B22D2">
        <w:rPr>
          <w:szCs w:val="26"/>
        </w:rPr>
        <w:t>ЦМиСО</w:t>
      </w:r>
      <w:proofErr w:type="spellEnd"/>
      <w:r w:rsidRPr="007B22D2">
        <w:rPr>
          <w:szCs w:val="26"/>
        </w:rPr>
        <w:t xml:space="preserve"> публикуется на сайте </w:t>
      </w:r>
      <w:hyperlink r:id="rId17" w:history="1">
        <w:r w:rsidRPr="007B22D2">
          <w:rPr>
            <w:rStyle w:val="a4"/>
            <w:b/>
            <w:i/>
            <w:color w:val="auto"/>
            <w:szCs w:val="26"/>
            <w:lang w:val="en-US"/>
          </w:rPr>
          <w:t>www</w:t>
        </w:r>
        <w:r w:rsidRPr="007B22D2">
          <w:rPr>
            <w:rStyle w:val="a4"/>
            <w:b/>
            <w:i/>
            <w:color w:val="auto"/>
            <w:szCs w:val="26"/>
          </w:rPr>
          <w:t>.</w:t>
        </w:r>
        <w:r w:rsidRPr="007B22D2">
          <w:rPr>
            <w:rStyle w:val="a4"/>
            <w:b/>
            <w:i/>
            <w:color w:val="auto"/>
            <w:szCs w:val="26"/>
            <w:lang w:val="en-US"/>
          </w:rPr>
          <w:t>cmiso</w:t>
        </w:r>
        <w:r w:rsidRPr="007B22D2">
          <w:rPr>
            <w:rStyle w:val="a4"/>
            <w:b/>
            <w:i/>
            <w:color w:val="auto"/>
            <w:szCs w:val="26"/>
          </w:rPr>
          <w:t>.</w:t>
        </w:r>
        <w:r w:rsidRPr="007B22D2">
          <w:rPr>
            <w:rStyle w:val="a4"/>
            <w:b/>
            <w:i/>
            <w:color w:val="auto"/>
            <w:szCs w:val="26"/>
            <w:lang w:val="en-US"/>
          </w:rPr>
          <w:t>ru</w:t>
        </w:r>
      </w:hyperlink>
      <w:r w:rsidRPr="007B22D2">
        <w:rPr>
          <w:b/>
          <w:i/>
          <w:szCs w:val="26"/>
        </w:rPr>
        <w:t xml:space="preserve"> </w:t>
      </w:r>
      <w:r w:rsidRPr="007B22D2">
        <w:rPr>
          <w:szCs w:val="26"/>
        </w:rPr>
        <w:t xml:space="preserve">в разделе «План работы». Вы можете также найти планы работы городских методических объединений на сайте </w:t>
      </w:r>
      <w:hyperlink r:id="rId18" w:history="1">
        <w:r w:rsidRPr="007B22D2">
          <w:rPr>
            <w:rStyle w:val="a4"/>
            <w:b/>
            <w:i/>
            <w:color w:val="auto"/>
            <w:szCs w:val="26"/>
            <w:lang w:val="en-US"/>
          </w:rPr>
          <w:t>www</w:t>
        </w:r>
        <w:r w:rsidRPr="007B22D2">
          <w:rPr>
            <w:rStyle w:val="a4"/>
            <w:b/>
            <w:i/>
            <w:color w:val="auto"/>
            <w:szCs w:val="26"/>
          </w:rPr>
          <w:t>.</w:t>
        </w:r>
        <w:r w:rsidRPr="007B22D2">
          <w:rPr>
            <w:rStyle w:val="a4"/>
            <w:b/>
            <w:i/>
            <w:color w:val="auto"/>
            <w:szCs w:val="26"/>
            <w:lang w:val="en-US"/>
          </w:rPr>
          <w:t>cmiso</w:t>
        </w:r>
        <w:r w:rsidRPr="007B22D2">
          <w:rPr>
            <w:rStyle w:val="a4"/>
            <w:b/>
            <w:i/>
            <w:color w:val="auto"/>
            <w:szCs w:val="26"/>
          </w:rPr>
          <w:t>.</w:t>
        </w:r>
        <w:r w:rsidRPr="007B22D2">
          <w:rPr>
            <w:rStyle w:val="a4"/>
            <w:b/>
            <w:i/>
            <w:color w:val="auto"/>
            <w:szCs w:val="26"/>
            <w:lang w:val="en-US"/>
          </w:rPr>
          <w:t>ru</w:t>
        </w:r>
      </w:hyperlink>
      <w:r w:rsidRPr="007B22D2">
        <w:rPr>
          <w:b/>
          <w:i/>
          <w:szCs w:val="26"/>
        </w:rPr>
        <w:t xml:space="preserve"> </w:t>
      </w:r>
      <w:r w:rsidRPr="007B22D2">
        <w:rPr>
          <w:szCs w:val="26"/>
        </w:rPr>
        <w:t>на страницах своего предмета. Вы можете добавить план работы нужного вам методического объединения в форме календаря в свой смартфон и получать своевременную информацию обо всех проводимых Центром мероприятиях.</w:t>
      </w:r>
    </w:p>
    <w:p w:rsidR="00742A26" w:rsidRDefault="002C43D7" w:rsidP="00A26DC8">
      <w:pPr>
        <w:numPr>
          <w:ilvl w:val="0"/>
          <w:numId w:val="13"/>
        </w:numPr>
        <w:ind w:left="0" w:firstLine="0"/>
        <w:jc w:val="center"/>
        <w:rPr>
          <w:b/>
          <w:i/>
        </w:rPr>
      </w:pPr>
      <w:r w:rsidRPr="00F22DA0">
        <w:rPr>
          <w:b/>
          <w:i/>
        </w:rPr>
        <w:t xml:space="preserve">ПЛАН РАБОТЫ </w:t>
      </w:r>
      <w:r w:rsidR="00FC1C24" w:rsidRPr="00F22DA0">
        <w:rPr>
          <w:b/>
          <w:i/>
        </w:rPr>
        <w:t>МБУ «</w:t>
      </w:r>
      <w:r w:rsidR="00694F54" w:rsidRPr="00F22DA0">
        <w:rPr>
          <w:b/>
          <w:i/>
        </w:rPr>
        <w:t>ПМПК</w:t>
      </w:r>
      <w:r w:rsidR="00FC1C24" w:rsidRPr="00F22DA0">
        <w:rPr>
          <w:b/>
          <w:i/>
        </w:rPr>
        <w:t>»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410"/>
        <w:gridCol w:w="142"/>
        <w:gridCol w:w="2410"/>
        <w:gridCol w:w="2409"/>
      </w:tblGrid>
      <w:tr w:rsidR="00ED3B46" w:rsidRPr="004E7E2F" w:rsidTr="0064186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6" w:rsidRPr="002304A8" w:rsidRDefault="00ED3B46" w:rsidP="00ED3B46">
            <w:pPr>
              <w:jc w:val="center"/>
              <w:rPr>
                <w:b/>
                <w:bCs/>
              </w:rPr>
            </w:pPr>
            <w:r w:rsidRPr="002304A8">
              <w:rPr>
                <w:b/>
              </w:rPr>
              <w:t>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6" w:rsidRDefault="00ED3B46" w:rsidP="00ED3B46">
            <w:pPr>
              <w:jc w:val="center"/>
              <w:rPr>
                <w:b/>
              </w:rPr>
            </w:pPr>
            <w:r w:rsidRPr="002304A8">
              <w:rPr>
                <w:b/>
              </w:rPr>
              <w:t>Учреждение</w:t>
            </w:r>
            <w:r>
              <w:rPr>
                <w:b/>
              </w:rPr>
              <w:t xml:space="preserve">/ </w:t>
            </w:r>
          </w:p>
          <w:p w:rsidR="00ED3B46" w:rsidRPr="002304A8" w:rsidRDefault="00ED3B46" w:rsidP="00ED3B4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6" w:rsidRPr="002304A8" w:rsidRDefault="00ED3B46" w:rsidP="00ED3B46">
            <w:pPr>
              <w:jc w:val="center"/>
              <w:rPr>
                <w:b/>
                <w:bCs/>
              </w:rPr>
            </w:pPr>
            <w:r w:rsidRPr="002304A8">
              <w:rPr>
                <w:b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6" w:rsidRPr="002304A8" w:rsidRDefault="00ED3B46" w:rsidP="00ED3B46">
            <w:pPr>
              <w:jc w:val="center"/>
              <w:rPr>
                <w:b/>
              </w:rPr>
            </w:pPr>
            <w:r w:rsidRPr="002304A8">
              <w:rPr>
                <w:b/>
              </w:rPr>
              <w:t>Исполнители</w:t>
            </w:r>
          </w:p>
        </w:tc>
      </w:tr>
      <w:tr w:rsidR="00ED3B46" w:rsidRPr="004E7E2F" w:rsidTr="0064186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6" w:rsidRPr="002304A8" w:rsidRDefault="00ED3B46" w:rsidP="00ED3B46">
            <w:pPr>
              <w:pStyle w:val="afb"/>
              <w:widowControl/>
              <w:numPr>
                <w:ilvl w:val="0"/>
                <w:numId w:val="41"/>
              </w:numPr>
              <w:suppressAutoHyphens w:val="0"/>
              <w:ind w:left="0" w:firstLine="6"/>
              <w:contextualSpacing/>
              <w:jc w:val="center"/>
              <w:rPr>
                <w:b/>
              </w:rPr>
            </w:pPr>
            <w:r w:rsidRPr="002304A8">
              <w:rPr>
                <w:b/>
              </w:rPr>
              <w:t>Консультационно-просветительская деятельность</w:t>
            </w:r>
          </w:p>
        </w:tc>
      </w:tr>
      <w:tr w:rsidR="00ED3B46" w:rsidRPr="004E7E2F" w:rsidTr="00641868">
        <w:trPr>
          <w:trHeight w:val="1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r w:rsidRPr="004E7E2F">
              <w:t>Проведение индивидуальных консультаций для родителей (закон</w:t>
            </w:r>
            <w:r w:rsidR="00D9731A">
              <w:t>ных представителей) детей с ОВЗ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  <w:r>
              <w:t>,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ул. Островского,</w:t>
            </w:r>
            <w:r w:rsidR="00641868">
              <w:t xml:space="preserve"> </w:t>
            </w:r>
            <w:r w:rsidRPr="004E7E2F">
              <w:t>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ежедневно</w:t>
            </w:r>
          </w:p>
          <w:p w:rsidR="00ED3B46" w:rsidRPr="004E7E2F" w:rsidRDefault="00ED3B46" w:rsidP="00ED3B46">
            <w:pPr>
              <w:jc w:val="center"/>
            </w:pPr>
            <w:r w:rsidRPr="004E7E2F">
              <w:t xml:space="preserve">с </w:t>
            </w:r>
            <w:r w:rsidR="00D9731A">
              <w:t>0</w:t>
            </w:r>
            <w:r w:rsidRPr="004E7E2F">
              <w:t>9</w:t>
            </w:r>
            <w:r w:rsidR="00D9731A">
              <w:t>:</w:t>
            </w:r>
            <w:r w:rsidRPr="004E7E2F">
              <w:t>00 до 15</w:t>
            </w:r>
            <w:r w:rsidR="00D9731A">
              <w:t>:</w:t>
            </w:r>
            <w:r w:rsidRPr="004E7E2F">
              <w:t xml:space="preserve">00 </w:t>
            </w:r>
          </w:p>
          <w:p w:rsidR="00ED3B46" w:rsidRPr="004E7E2F" w:rsidRDefault="00ED3B46" w:rsidP="00D9731A">
            <w:pPr>
              <w:jc w:val="center"/>
            </w:pPr>
            <w:r w:rsidRPr="004E7E2F">
              <w:t>т</w:t>
            </w:r>
            <w:r w:rsidR="00D9731A">
              <w:t xml:space="preserve">ел. </w:t>
            </w:r>
            <w:r w:rsidRPr="004E7E2F">
              <w:t>75-56-23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заведующий, специалисты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</w:p>
        </w:tc>
      </w:tr>
      <w:tr w:rsidR="00ED3B46" w:rsidRPr="004E7E2F" w:rsidTr="00D9731A">
        <w:trPr>
          <w:trHeight w:val="8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r w:rsidRPr="004E7E2F">
              <w:t>Консультирование</w:t>
            </w:r>
            <w:r w:rsidR="00D9731A">
              <w:t xml:space="preserve"> детей и подростков по запросу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  <w:r>
              <w:t>,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ул. Островского,</w:t>
            </w:r>
            <w:r w:rsidR="00641868">
              <w:t xml:space="preserve"> </w:t>
            </w:r>
            <w:r w:rsidRPr="004E7E2F">
              <w:t>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ежедневно</w:t>
            </w:r>
          </w:p>
          <w:p w:rsidR="00ED3B46" w:rsidRPr="004E7E2F" w:rsidRDefault="00ED3B46" w:rsidP="00ED3B46">
            <w:pPr>
              <w:jc w:val="center"/>
            </w:pPr>
            <w:r w:rsidRPr="004E7E2F">
              <w:t xml:space="preserve">с </w:t>
            </w:r>
            <w:r w:rsidR="00D9731A">
              <w:t>0</w:t>
            </w:r>
            <w:r w:rsidRPr="004E7E2F">
              <w:t>9</w:t>
            </w:r>
            <w:r w:rsidR="00D9731A">
              <w:t>:</w:t>
            </w:r>
            <w:r w:rsidRPr="004E7E2F">
              <w:t>00 до 15</w:t>
            </w:r>
            <w:r w:rsidR="00D9731A">
              <w:t>:</w:t>
            </w:r>
            <w:r w:rsidRPr="004E7E2F">
              <w:t xml:space="preserve">00 </w:t>
            </w:r>
          </w:p>
          <w:p w:rsidR="00ED3B46" w:rsidRPr="004E7E2F" w:rsidRDefault="00D9731A" w:rsidP="00D9731A">
            <w:pPr>
              <w:jc w:val="center"/>
            </w:pPr>
            <w:r>
              <w:t xml:space="preserve">тел. </w:t>
            </w:r>
            <w:r w:rsidR="00ED3B46" w:rsidRPr="004E7E2F">
              <w:t>75-56-23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заведующий, специалисты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</w:p>
        </w:tc>
      </w:tr>
      <w:tr w:rsidR="00ED3B46" w:rsidRPr="004E7E2F" w:rsidTr="00641868">
        <w:trPr>
          <w:trHeight w:val="1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r w:rsidRPr="004E7E2F">
              <w:rPr>
                <w:shd w:val="clear" w:color="auto" w:fill="FFFFFF"/>
              </w:rPr>
      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</w:t>
            </w:r>
            <w:r w:rsidR="00D9731A">
              <w:rPr>
                <w:shd w:val="clear" w:color="auto" w:fill="FFFFFF"/>
              </w:rPr>
              <w:t>общественно опасным) поведением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  <w:r>
              <w:t>,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ул. Островского,</w:t>
            </w:r>
            <w:r w:rsidR="00641868">
              <w:t xml:space="preserve"> </w:t>
            </w:r>
            <w:r w:rsidRPr="004E7E2F">
              <w:t>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ежедневно</w:t>
            </w:r>
          </w:p>
          <w:p w:rsidR="00ED3B46" w:rsidRPr="004E7E2F" w:rsidRDefault="00ED3B46" w:rsidP="00ED3B46">
            <w:pPr>
              <w:jc w:val="center"/>
            </w:pPr>
            <w:r w:rsidRPr="004E7E2F">
              <w:t xml:space="preserve">с </w:t>
            </w:r>
            <w:r w:rsidR="00D9731A">
              <w:t>0</w:t>
            </w:r>
            <w:r w:rsidRPr="004E7E2F">
              <w:t>9</w:t>
            </w:r>
            <w:r w:rsidR="00D9731A">
              <w:t>:</w:t>
            </w:r>
            <w:r w:rsidRPr="004E7E2F">
              <w:t>00 до 15</w:t>
            </w:r>
            <w:r w:rsidR="00D9731A">
              <w:t>:</w:t>
            </w:r>
            <w:r w:rsidRPr="004E7E2F">
              <w:t xml:space="preserve">00 </w:t>
            </w:r>
          </w:p>
          <w:p w:rsidR="00ED3B46" w:rsidRPr="004E7E2F" w:rsidRDefault="00D9731A" w:rsidP="00D9731A">
            <w:pPr>
              <w:jc w:val="center"/>
            </w:pPr>
            <w:r>
              <w:t xml:space="preserve">тел. </w:t>
            </w:r>
            <w:r w:rsidR="00ED3B46" w:rsidRPr="004E7E2F">
              <w:t>75-56-23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заведующий, специалисты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</w:p>
        </w:tc>
      </w:tr>
      <w:tr w:rsidR="00ED3B46" w:rsidRPr="004E7E2F" w:rsidTr="00641868">
        <w:trPr>
          <w:trHeight w:val="1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r w:rsidRPr="004E7E2F">
              <w:t>Оказание консультативной помощи педагогическим работникам ОУ по предупрежд</w:t>
            </w:r>
            <w:r>
              <w:t>ению нарушений в развитии детей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  <w:r>
              <w:t>,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ул. Островского,</w:t>
            </w:r>
            <w:r w:rsidR="00D9731A">
              <w:t xml:space="preserve"> </w:t>
            </w:r>
            <w:r w:rsidRPr="004E7E2F">
              <w:t>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>
              <w:t>по предварительной записи</w:t>
            </w:r>
          </w:p>
          <w:p w:rsidR="00ED3B46" w:rsidRPr="004E7E2F" w:rsidRDefault="00ED3B46" w:rsidP="00ED3B46">
            <w:pPr>
              <w:jc w:val="center"/>
            </w:pPr>
            <w:r w:rsidRPr="004E7E2F">
              <w:t xml:space="preserve">с </w:t>
            </w:r>
            <w:r w:rsidR="00D9731A">
              <w:t>0</w:t>
            </w:r>
            <w:r w:rsidRPr="004E7E2F">
              <w:t>9</w:t>
            </w:r>
            <w:r w:rsidR="00D9731A">
              <w:t>:</w:t>
            </w:r>
            <w:r w:rsidRPr="004E7E2F">
              <w:t>00 до 15</w:t>
            </w:r>
            <w:r w:rsidR="00D9731A">
              <w:t>:</w:t>
            </w:r>
            <w:r w:rsidRPr="004E7E2F">
              <w:t xml:space="preserve">00 </w:t>
            </w:r>
          </w:p>
          <w:p w:rsidR="00ED3B46" w:rsidRPr="004E7E2F" w:rsidRDefault="00EB08E4" w:rsidP="00EB08E4">
            <w:pPr>
              <w:jc w:val="center"/>
            </w:pPr>
            <w:r>
              <w:t xml:space="preserve">тел. </w:t>
            </w:r>
            <w:r w:rsidR="00ED3B46" w:rsidRPr="004E7E2F">
              <w:t>75-56-23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заведующий, специалисты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</w:p>
        </w:tc>
      </w:tr>
      <w:tr w:rsidR="00ED3B46" w:rsidRPr="004E7E2F" w:rsidTr="00641868">
        <w:trPr>
          <w:trHeight w:val="1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B35B9B">
            <w:r w:rsidRPr="004E7E2F">
              <w:t>Оказание консультативной помощи председателям ПМП</w:t>
            </w:r>
            <w:r w:rsidR="00B35B9B">
              <w:t>К</w:t>
            </w:r>
            <w:r w:rsidRPr="004E7E2F">
              <w:t xml:space="preserve"> учреждений в определении оптимальных форм психолого-педагогической рабо</w:t>
            </w:r>
            <w:r>
              <w:t>ты с детьми и подростками с ОВЗ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  <w:r>
              <w:t>,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ул. Островского,</w:t>
            </w:r>
            <w:r w:rsidR="00EB08E4">
              <w:t xml:space="preserve"> </w:t>
            </w:r>
            <w:r w:rsidRPr="004E7E2F">
              <w:t>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>
              <w:t>по предварительной записи</w:t>
            </w:r>
          </w:p>
          <w:p w:rsidR="00ED3B46" w:rsidRPr="004E7E2F" w:rsidRDefault="00ED3B46" w:rsidP="00ED3B46">
            <w:pPr>
              <w:jc w:val="center"/>
            </w:pPr>
            <w:r w:rsidRPr="004E7E2F">
              <w:t xml:space="preserve">с </w:t>
            </w:r>
            <w:r w:rsidR="00EB08E4">
              <w:t>09:00 до 15:</w:t>
            </w:r>
            <w:r w:rsidRPr="004E7E2F">
              <w:t xml:space="preserve">00 </w:t>
            </w:r>
          </w:p>
          <w:p w:rsidR="00ED3B46" w:rsidRPr="004E7E2F" w:rsidRDefault="00EB08E4" w:rsidP="00EB08E4">
            <w:pPr>
              <w:jc w:val="center"/>
            </w:pPr>
            <w:r>
              <w:t xml:space="preserve">тел. </w:t>
            </w:r>
            <w:r w:rsidR="00ED3B46" w:rsidRPr="004E7E2F">
              <w:t>75-56-23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заведующий, специалисты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</w:p>
        </w:tc>
      </w:tr>
      <w:tr w:rsidR="00ED3B46" w:rsidRPr="004E7E2F" w:rsidTr="00641868">
        <w:trPr>
          <w:trHeight w:val="221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980AA0" w:rsidRDefault="00ED3B46" w:rsidP="00ED3B46">
            <w:pPr>
              <w:pStyle w:val="afb"/>
              <w:widowControl/>
              <w:numPr>
                <w:ilvl w:val="0"/>
                <w:numId w:val="41"/>
              </w:numPr>
              <w:suppressAutoHyphens w:val="0"/>
              <w:ind w:left="3054"/>
              <w:contextualSpacing/>
              <w:rPr>
                <w:b/>
              </w:rPr>
            </w:pPr>
            <w:r w:rsidRPr="00980AA0">
              <w:rPr>
                <w:b/>
              </w:rPr>
              <w:t>Экспертно-диагностическая деятельность</w:t>
            </w:r>
          </w:p>
        </w:tc>
      </w:tr>
      <w:tr w:rsidR="00ED3B46" w:rsidRPr="004E7E2F" w:rsidTr="00641868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r w:rsidRPr="004E7E2F">
              <w:t>Психолого-медико-педагогическое обследование детей и подростков в возрасте от 0 до 18 лет в целях своевременного выявления особенностей в физическом и (или) психическом развитии и (или) отклонений</w:t>
            </w:r>
            <w:r>
              <w:t xml:space="preserve"> в поведении детей в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  <w:r>
              <w:t>,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ул. Островского,</w:t>
            </w:r>
            <w:r w:rsidR="00EB08E4">
              <w:t xml:space="preserve"> </w:t>
            </w:r>
            <w:r>
              <w:t>д. 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ежедневно</w:t>
            </w:r>
          </w:p>
          <w:p w:rsidR="00ED3B46" w:rsidRPr="004E7E2F" w:rsidRDefault="00ED3B46" w:rsidP="00ED3B46">
            <w:pPr>
              <w:jc w:val="center"/>
            </w:pPr>
            <w:r w:rsidRPr="004E7E2F">
              <w:t xml:space="preserve">с </w:t>
            </w:r>
            <w:r w:rsidR="00EB08E4">
              <w:t>0</w:t>
            </w:r>
            <w:r w:rsidRPr="004E7E2F">
              <w:t>9</w:t>
            </w:r>
            <w:r w:rsidR="00EB08E4">
              <w:t>:</w:t>
            </w:r>
            <w:r w:rsidRPr="004E7E2F">
              <w:t>00 до 15</w:t>
            </w:r>
            <w:r w:rsidR="00EB08E4">
              <w:t>:</w:t>
            </w:r>
            <w:r w:rsidRPr="004E7E2F">
              <w:t xml:space="preserve">00 </w:t>
            </w:r>
          </w:p>
          <w:p w:rsidR="00ED3B46" w:rsidRPr="004E7E2F" w:rsidRDefault="00ED3B46" w:rsidP="00ED3B46">
            <w:pPr>
              <w:jc w:val="center"/>
            </w:pPr>
            <w:r w:rsidRPr="004E7E2F">
              <w:t xml:space="preserve">тел. 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75-56-23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заведующий, специалисты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</w:p>
        </w:tc>
      </w:tr>
      <w:tr w:rsidR="00ED3B46" w:rsidRPr="004E7E2F" w:rsidTr="00641868"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B46" w:rsidRPr="006842BC" w:rsidRDefault="00ED3B46" w:rsidP="00ED3B46">
            <w:r>
              <w:t xml:space="preserve">Дистанционное обследование </w:t>
            </w:r>
            <w:r>
              <w:lastRenderedPageBreak/>
              <w:t xml:space="preserve">обучающихся </w:t>
            </w:r>
            <w:r w:rsidRPr="006842BC">
              <w:t>ОУ</w:t>
            </w:r>
            <w:r>
              <w:t xml:space="preserve"> с использованием программы </w:t>
            </w:r>
            <w:proofErr w:type="spellStart"/>
            <w:r>
              <w:t>Скайп</w:t>
            </w:r>
            <w:proofErr w:type="spellEnd"/>
            <w:r>
              <w:t xml:space="preserve"> </w:t>
            </w:r>
            <w:r w:rsidRPr="006842BC">
              <w:t xml:space="preserve">с целью определения </w:t>
            </w:r>
            <w:r>
              <w:t>специальных условий обучения и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ED3B46">
            <w:pPr>
              <w:ind w:right="-108"/>
              <w:jc w:val="center"/>
            </w:pPr>
            <w:r w:rsidRPr="00727050">
              <w:lastRenderedPageBreak/>
              <w:t xml:space="preserve">МБДОУ </w:t>
            </w:r>
          </w:p>
          <w:p w:rsidR="00ED3B46" w:rsidRPr="00727050" w:rsidRDefault="00ED3B46" w:rsidP="00ED3B46">
            <w:pPr>
              <w:ind w:right="-108"/>
              <w:jc w:val="center"/>
            </w:pPr>
            <w:r>
              <w:lastRenderedPageBreak/>
              <w:t>«Детский сад № 82</w:t>
            </w:r>
            <w:r w:rsidRPr="00727050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C240FC">
            <w:pPr>
              <w:jc w:val="center"/>
            </w:pPr>
            <w:r>
              <w:lastRenderedPageBreak/>
              <w:t>03.04.2023</w:t>
            </w:r>
            <w:r w:rsidRPr="00727050">
              <w:t xml:space="preserve">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 xml:space="preserve">заведующий, </w:t>
            </w:r>
            <w:r w:rsidRPr="004E7E2F">
              <w:lastRenderedPageBreak/>
              <w:t>специалисты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</w:p>
        </w:tc>
      </w:tr>
      <w:tr w:rsidR="00ED3B46" w:rsidRPr="004E7E2F" w:rsidTr="0064186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6842BC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ED3B46">
            <w:pPr>
              <w:ind w:right="-108"/>
              <w:jc w:val="center"/>
            </w:pPr>
            <w:r w:rsidRPr="00727050">
              <w:t>М</w:t>
            </w:r>
            <w:r>
              <w:t>А</w:t>
            </w:r>
            <w:r w:rsidRPr="00727050">
              <w:t xml:space="preserve">ДОУ </w:t>
            </w:r>
          </w:p>
          <w:p w:rsidR="00ED3B46" w:rsidRPr="00727050" w:rsidRDefault="00ED3B46" w:rsidP="00ED3B46">
            <w:pPr>
              <w:ind w:right="-108"/>
              <w:jc w:val="center"/>
            </w:pPr>
            <w:r w:rsidRPr="00727050">
              <w:t xml:space="preserve">«Детский сад  № </w:t>
            </w:r>
            <w:r>
              <w:t>142</w:t>
            </w:r>
            <w:r w:rsidRPr="00727050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C240FC">
            <w:pPr>
              <w:jc w:val="center"/>
            </w:pPr>
            <w:r>
              <w:t>05.04.2023</w:t>
            </w:r>
            <w:r w:rsidRPr="00727050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</w:p>
        </w:tc>
      </w:tr>
      <w:tr w:rsidR="00ED3B46" w:rsidRPr="004E7E2F" w:rsidTr="0064186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6842BC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ED3B46">
            <w:pPr>
              <w:ind w:right="-108"/>
              <w:jc w:val="center"/>
            </w:pPr>
            <w:r w:rsidRPr="00727050">
              <w:t xml:space="preserve">МБДОУ </w:t>
            </w:r>
          </w:p>
          <w:p w:rsidR="00ED3B46" w:rsidRPr="00727050" w:rsidRDefault="00ED3B46" w:rsidP="00ED3B46">
            <w:pPr>
              <w:ind w:right="-108"/>
              <w:jc w:val="center"/>
            </w:pPr>
            <w:r>
              <w:t>«Детский сад № 128»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C240FC">
            <w:pPr>
              <w:jc w:val="center"/>
            </w:pPr>
            <w:r>
              <w:t>07</w:t>
            </w:r>
            <w:r w:rsidRPr="00727050">
              <w:t>.04.202</w:t>
            </w:r>
            <w:r w:rsidR="00EB08E4">
              <w:t>3</w:t>
            </w:r>
            <w:r w:rsidRPr="00727050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</w:p>
        </w:tc>
      </w:tr>
      <w:tr w:rsidR="00ED3B46" w:rsidRPr="004E7E2F" w:rsidTr="0064186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6842BC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ED3B46">
            <w:pPr>
              <w:jc w:val="center"/>
            </w:pPr>
            <w:r w:rsidRPr="00727050">
              <w:t xml:space="preserve">МБДОУ </w:t>
            </w:r>
          </w:p>
          <w:p w:rsidR="00ED3B46" w:rsidRPr="00727050" w:rsidRDefault="00ED3B46" w:rsidP="00C240FC">
            <w:pPr>
              <w:ind w:right="-108"/>
              <w:jc w:val="center"/>
            </w:pPr>
            <w:r>
              <w:t>«Детский сад № 136</w:t>
            </w:r>
            <w:r w:rsidRPr="00727050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C240FC">
            <w:pPr>
              <w:jc w:val="center"/>
            </w:pPr>
            <w:r>
              <w:t>10.04.2023</w:t>
            </w:r>
            <w:r w:rsidRPr="00727050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</w:p>
        </w:tc>
      </w:tr>
      <w:tr w:rsidR="00ED3B46" w:rsidRPr="002E2DF5" w:rsidTr="0064186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6842BC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ED3B46">
            <w:pPr>
              <w:jc w:val="center"/>
            </w:pPr>
            <w:r w:rsidRPr="00727050">
              <w:t>М</w:t>
            </w:r>
            <w:r>
              <w:t>А</w:t>
            </w:r>
            <w:r w:rsidRPr="00727050">
              <w:t>ДОУ</w:t>
            </w:r>
          </w:p>
          <w:p w:rsidR="00ED3B46" w:rsidRPr="00727050" w:rsidRDefault="00ED3B46" w:rsidP="00ED3B46">
            <w:pPr>
              <w:ind w:right="-108"/>
              <w:jc w:val="center"/>
            </w:pPr>
            <w:r>
              <w:t>«Детский сад № 158</w:t>
            </w:r>
            <w:r w:rsidRPr="00727050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C240FC">
            <w:pPr>
              <w:jc w:val="center"/>
            </w:pPr>
            <w:r>
              <w:t>12.04.2023</w:t>
            </w:r>
            <w:r w:rsidRPr="00727050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2E2DF5" w:rsidRDefault="00ED3B46" w:rsidP="00ED3B46">
            <w:pPr>
              <w:jc w:val="center"/>
            </w:pPr>
          </w:p>
        </w:tc>
      </w:tr>
      <w:tr w:rsidR="00ED3B46" w:rsidTr="0064186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6842BC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ED3B46">
            <w:pPr>
              <w:ind w:right="-108"/>
              <w:jc w:val="center"/>
            </w:pPr>
            <w:r w:rsidRPr="00727050">
              <w:t>М</w:t>
            </w:r>
            <w:r>
              <w:t>А</w:t>
            </w:r>
            <w:r w:rsidRPr="00727050">
              <w:t xml:space="preserve">ДОУ </w:t>
            </w:r>
          </w:p>
          <w:p w:rsidR="00ED3B46" w:rsidRPr="00727050" w:rsidRDefault="00ED3B46" w:rsidP="00ED3B46">
            <w:pPr>
              <w:ind w:right="-108"/>
              <w:jc w:val="center"/>
            </w:pPr>
            <w:r>
              <w:t>«Детский сад № 48</w:t>
            </w:r>
            <w:r w:rsidRPr="00727050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ED3B46">
            <w:pPr>
              <w:jc w:val="center"/>
            </w:pPr>
            <w:r>
              <w:t>17.04.2023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C240FC">
        <w:trPr>
          <w:trHeight w:val="42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6842BC" w:rsidRDefault="00ED3B46" w:rsidP="00ED3B46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ED3B46">
            <w:pPr>
              <w:ind w:right="-108"/>
              <w:jc w:val="center"/>
            </w:pPr>
            <w:r w:rsidRPr="00727050">
              <w:t xml:space="preserve">МБДОУ </w:t>
            </w:r>
          </w:p>
          <w:p w:rsidR="00ED3B46" w:rsidRPr="00727050" w:rsidRDefault="00ED3B46" w:rsidP="00ED3B46">
            <w:pPr>
              <w:ind w:right="-108"/>
              <w:jc w:val="center"/>
            </w:pPr>
            <w:r>
              <w:t>«ЦРР</w:t>
            </w:r>
            <w:r w:rsidR="00C240FC">
              <w:t xml:space="preserve"> – </w:t>
            </w:r>
            <w:r>
              <w:t>детский сад № 143</w:t>
            </w:r>
            <w:r w:rsidRPr="00727050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C240FC">
            <w:pPr>
              <w:jc w:val="center"/>
            </w:pPr>
            <w:r>
              <w:t>19.</w:t>
            </w:r>
            <w:r w:rsidRPr="00727050">
              <w:t>04.202</w:t>
            </w:r>
            <w:r>
              <w:t>3</w:t>
            </w:r>
            <w:r w:rsidRPr="00727050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6842BC" w:rsidRDefault="00ED3B46" w:rsidP="00ED3B46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ED3B46">
            <w:pPr>
              <w:ind w:right="-108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Default="00ED3B46" w:rsidP="00C240FC">
            <w:pPr>
              <w:jc w:val="center"/>
            </w:pPr>
            <w:r>
              <w:t xml:space="preserve">20.04.2023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6842BC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ED3B46">
            <w:pPr>
              <w:ind w:right="-108"/>
              <w:jc w:val="center"/>
            </w:pPr>
            <w:r w:rsidRPr="00727050">
              <w:t>М</w:t>
            </w:r>
            <w:r>
              <w:t>А</w:t>
            </w:r>
            <w:r w:rsidRPr="00727050">
              <w:t xml:space="preserve">ДОУ </w:t>
            </w:r>
          </w:p>
          <w:p w:rsidR="00ED3B46" w:rsidRPr="00727050" w:rsidRDefault="00ED3B46" w:rsidP="00ED3B46">
            <w:pPr>
              <w:ind w:right="-108"/>
              <w:jc w:val="center"/>
            </w:pPr>
            <w:r w:rsidRPr="00727050">
              <w:t>«Детский сад № 1</w:t>
            </w:r>
            <w:r>
              <w:t>24</w:t>
            </w:r>
            <w:r w:rsidRPr="00727050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C240FC">
            <w:pPr>
              <w:tabs>
                <w:tab w:val="left" w:pos="231"/>
                <w:tab w:val="center" w:pos="742"/>
              </w:tabs>
              <w:jc w:val="center"/>
            </w:pPr>
            <w:r w:rsidRPr="00727050">
              <w:tab/>
            </w:r>
            <w:r>
              <w:t>21.04.2023</w:t>
            </w:r>
            <w:r w:rsidRPr="00727050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6842BC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ED3B46">
            <w:pPr>
              <w:ind w:right="-108"/>
              <w:jc w:val="center"/>
            </w:pPr>
            <w:r w:rsidRPr="00727050">
              <w:t xml:space="preserve">МБДОУ </w:t>
            </w:r>
          </w:p>
          <w:p w:rsidR="00ED3B46" w:rsidRPr="00727050" w:rsidRDefault="00ED3B46" w:rsidP="00ED3B46">
            <w:pPr>
              <w:ind w:right="-108"/>
              <w:jc w:val="center"/>
            </w:pPr>
            <w:r>
              <w:t>«Детский сад № 21</w:t>
            </w:r>
            <w:r w:rsidRPr="00727050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C240FC">
            <w:pPr>
              <w:jc w:val="center"/>
            </w:pPr>
            <w:r>
              <w:t>25</w:t>
            </w:r>
            <w:r w:rsidRPr="00727050">
              <w:t>.04.202</w:t>
            </w:r>
            <w:r>
              <w:t xml:space="preserve">3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6842BC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ED3B46">
            <w:pPr>
              <w:ind w:right="-108"/>
              <w:jc w:val="center"/>
            </w:pPr>
            <w:r w:rsidRPr="00727050">
              <w:t xml:space="preserve">МБДОУ </w:t>
            </w:r>
          </w:p>
          <w:p w:rsidR="00ED3B46" w:rsidRPr="00727050" w:rsidRDefault="00ED3B46" w:rsidP="00ED3B46">
            <w:pPr>
              <w:ind w:right="-108"/>
              <w:jc w:val="center"/>
            </w:pPr>
            <w:r>
              <w:t>«Детский сад № 14</w:t>
            </w:r>
            <w:r w:rsidRPr="00727050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ED3B46">
            <w:pPr>
              <w:jc w:val="center"/>
            </w:pPr>
            <w:r>
              <w:t>27</w:t>
            </w:r>
            <w:r w:rsidRPr="00727050">
              <w:t>.04.202</w:t>
            </w:r>
            <w:r>
              <w:t xml:space="preserve">3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B46" w:rsidRPr="006842BC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Default="00ED3B46" w:rsidP="00ED3B46">
            <w:pPr>
              <w:ind w:right="-108"/>
              <w:jc w:val="center"/>
            </w:pPr>
            <w:r>
              <w:t>Дошкольное структурное подразделение</w:t>
            </w:r>
          </w:p>
          <w:p w:rsidR="00ED3B46" w:rsidRPr="00727050" w:rsidRDefault="00ED3B46" w:rsidP="00ED3B46">
            <w:pPr>
              <w:ind w:right="-108"/>
              <w:jc w:val="center"/>
            </w:pPr>
            <w:r>
              <w:t>МБОУ «Школа 29»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Default="00ED3B46" w:rsidP="00ED3B46">
            <w:pPr>
              <w:jc w:val="center"/>
            </w:pPr>
          </w:p>
          <w:p w:rsidR="00ED3B46" w:rsidRDefault="00ED3B46" w:rsidP="00ED3B46">
            <w:pPr>
              <w:jc w:val="center"/>
            </w:pPr>
          </w:p>
          <w:p w:rsidR="00ED3B46" w:rsidRPr="00727050" w:rsidRDefault="00ED3B46" w:rsidP="00ED3B46">
            <w:pPr>
              <w:jc w:val="center"/>
            </w:pPr>
            <w:r>
              <w:t>28</w:t>
            </w:r>
            <w:r w:rsidRPr="00727050">
              <w:t>.04.202</w:t>
            </w:r>
            <w:r>
              <w:t>3</w:t>
            </w:r>
            <w:r w:rsidR="00C240FC">
              <w:t xml:space="preserve">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6842BC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727050" w:rsidRDefault="00ED3B46" w:rsidP="00ED3B46">
            <w:pPr>
              <w:ind w:right="-108"/>
              <w:jc w:val="center"/>
            </w:pPr>
            <w:r w:rsidRPr="00727050">
              <w:t xml:space="preserve">МБДОУ </w:t>
            </w:r>
          </w:p>
          <w:p w:rsidR="00ED3B46" w:rsidRDefault="00ED3B46" w:rsidP="00ED3B46">
            <w:pPr>
              <w:ind w:right="-108"/>
              <w:jc w:val="center"/>
            </w:pPr>
            <w:r>
              <w:t>«Детский сад № 99</w:t>
            </w:r>
            <w:r w:rsidRPr="00727050">
              <w:t>»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Default="00ED3B46" w:rsidP="00ED3B46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rPr>
          <w:trHeight w:val="313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>
            <w:r w:rsidRPr="00223749">
              <w:t xml:space="preserve">Прием документов дошкольных учреждений на зачисление в </w:t>
            </w:r>
            <w:proofErr w:type="spellStart"/>
            <w:r w:rsidRPr="00223749">
              <w:t>логопункт</w:t>
            </w:r>
            <w:proofErr w:type="spellEnd"/>
            <w:r w:rsidRPr="00223749">
              <w:t xml:space="preserve"> на 20</w:t>
            </w:r>
            <w:r>
              <w:t>23</w:t>
            </w:r>
            <w:r w:rsidR="00C240FC">
              <w:t>/</w:t>
            </w:r>
            <w:r w:rsidRPr="00223749">
              <w:t>20</w:t>
            </w:r>
            <w:r>
              <w:t>24</w:t>
            </w:r>
            <w:r w:rsidRPr="00223749">
              <w:t xml:space="preserve"> </w:t>
            </w:r>
            <w:proofErr w:type="spellStart"/>
            <w:r w:rsidRPr="00223749">
              <w:t>уч</w:t>
            </w:r>
            <w:proofErr w:type="spellEnd"/>
            <w:r w:rsidRPr="00223749">
              <w:t>. г.</w:t>
            </w:r>
            <w:r>
              <w:t xml:space="preserve"> в соответствии с графиком</w:t>
            </w:r>
          </w:p>
          <w:p w:rsidR="00ED3B46" w:rsidRPr="004E7E2F" w:rsidRDefault="00ED3B46" w:rsidP="00ED3B46">
            <w:r>
              <w:t xml:space="preserve">в </w:t>
            </w:r>
            <w:r w:rsidR="007F2768">
              <w:t>0</w:t>
            </w:r>
            <w:r>
              <w:t>9</w:t>
            </w:r>
            <w:r w:rsidR="007F2768">
              <w:t>:</w:t>
            </w:r>
            <w:r>
              <w:t>00</w:t>
            </w:r>
          </w:p>
          <w:p w:rsidR="00ED3B46" w:rsidRPr="006842BC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ind w:right="-108"/>
              <w:jc w:val="center"/>
            </w:pPr>
            <w:r w:rsidRPr="00E378EA">
              <w:t xml:space="preserve">МБДОУ </w:t>
            </w:r>
          </w:p>
          <w:p w:rsidR="00ED3B46" w:rsidRPr="00E378EA" w:rsidRDefault="00ED3B46" w:rsidP="00ED3B46">
            <w:pPr>
              <w:ind w:right="-108"/>
              <w:jc w:val="center"/>
            </w:pPr>
            <w:r w:rsidRPr="00E378EA">
              <w:t xml:space="preserve">«Детский сад № </w:t>
            </w:r>
            <w:r>
              <w:t>106</w:t>
            </w:r>
            <w:r w:rsidRPr="00E378EA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jc w:val="center"/>
            </w:pPr>
            <w:r w:rsidRPr="00E378EA">
              <w:t>0</w:t>
            </w:r>
            <w:r>
              <w:t>4</w:t>
            </w:r>
            <w:r w:rsidRPr="00E378EA">
              <w:t>.04.202</w:t>
            </w:r>
            <w:r>
              <w:t>3</w:t>
            </w:r>
            <w:r w:rsidR="00C240FC">
              <w:t xml:space="preserve"> 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заведующий, специалисты</w:t>
            </w:r>
          </w:p>
          <w:p w:rsidR="00ED3B46" w:rsidRDefault="00ED3B46" w:rsidP="00305005">
            <w:pPr>
              <w:jc w:val="center"/>
            </w:pPr>
            <w:r w:rsidRPr="004E7E2F">
              <w:t>МБУ ПМПК</w:t>
            </w:r>
            <w:r>
              <w:t>,</w:t>
            </w:r>
          </w:p>
          <w:p w:rsidR="00ED3B46" w:rsidRPr="00BA2B0E" w:rsidRDefault="00ED3B46" w:rsidP="00305005">
            <w:pPr>
              <w:jc w:val="center"/>
            </w:pPr>
            <w:r>
              <w:t>специалист ОУ</w:t>
            </w:r>
          </w:p>
        </w:tc>
      </w:tr>
      <w:tr w:rsidR="00ED3B46" w:rsidTr="00641868">
        <w:trPr>
          <w:trHeight w:val="31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223749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ind w:right="-108"/>
              <w:jc w:val="center"/>
            </w:pPr>
            <w:r w:rsidRPr="00E378EA">
              <w:t xml:space="preserve">МБДОУ </w:t>
            </w:r>
          </w:p>
          <w:p w:rsidR="00ED3B46" w:rsidRPr="00E378EA" w:rsidRDefault="00ED3B46" w:rsidP="00ED3B46">
            <w:pPr>
              <w:ind w:right="-108"/>
              <w:jc w:val="center"/>
            </w:pPr>
            <w:r w:rsidRPr="00E378EA">
              <w:t xml:space="preserve">«Детский сад  № </w:t>
            </w:r>
            <w:r>
              <w:t>69</w:t>
            </w:r>
            <w:r w:rsidRPr="00E378EA">
              <w:t>»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Default="00ED3B46" w:rsidP="00ED3B46">
            <w:pPr>
              <w:jc w:val="center"/>
            </w:pPr>
          </w:p>
          <w:p w:rsidR="00ED3B46" w:rsidRPr="00E378EA" w:rsidRDefault="00ED3B46" w:rsidP="00ED3B46">
            <w:pPr>
              <w:jc w:val="center"/>
            </w:pPr>
            <w:r>
              <w:t>06</w:t>
            </w:r>
            <w:r w:rsidRPr="00E378EA">
              <w:t>.04.202</w:t>
            </w:r>
            <w:r>
              <w:t>3</w:t>
            </w:r>
            <w:r w:rsidR="00C240FC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rPr>
          <w:trHeight w:val="31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223749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ind w:right="-108"/>
              <w:jc w:val="center"/>
            </w:pPr>
            <w:r w:rsidRPr="00E378EA">
              <w:t xml:space="preserve">МБДОУ </w:t>
            </w:r>
          </w:p>
          <w:p w:rsidR="00ED3B46" w:rsidRPr="00E378EA" w:rsidRDefault="00ED3B46" w:rsidP="00ED3B46">
            <w:pPr>
              <w:ind w:right="-108"/>
              <w:jc w:val="center"/>
            </w:pPr>
            <w:r w:rsidRPr="00E378EA">
              <w:t xml:space="preserve">«Детский сад № </w:t>
            </w:r>
            <w:r>
              <w:t>85</w:t>
            </w:r>
            <w:r w:rsidRPr="00E378EA">
              <w:t>»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rPr>
          <w:trHeight w:val="31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223749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jc w:val="center"/>
            </w:pPr>
            <w:r w:rsidRPr="00E378EA">
              <w:t>М</w:t>
            </w:r>
            <w:r>
              <w:t>Б</w:t>
            </w:r>
            <w:r w:rsidRPr="00E378EA">
              <w:t xml:space="preserve">ДОУ </w:t>
            </w:r>
          </w:p>
          <w:p w:rsidR="00ED3B46" w:rsidRPr="00E378EA" w:rsidRDefault="00ED3B46" w:rsidP="00ED3B46">
            <w:pPr>
              <w:ind w:right="-108"/>
              <w:jc w:val="center"/>
            </w:pPr>
            <w:r w:rsidRPr="00E378EA">
              <w:t>«</w:t>
            </w:r>
            <w:r>
              <w:t>Д</w:t>
            </w:r>
            <w:r w:rsidRPr="00E378EA">
              <w:t xml:space="preserve">етский сад № </w:t>
            </w:r>
            <w:r>
              <w:t>137</w:t>
            </w:r>
            <w:r w:rsidRPr="00E378EA">
              <w:t>»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Default="00ED3B46" w:rsidP="00ED3B46">
            <w:pPr>
              <w:jc w:val="center"/>
            </w:pPr>
          </w:p>
          <w:p w:rsidR="00ED3B46" w:rsidRPr="00E378EA" w:rsidRDefault="00ED3B46" w:rsidP="00ED3B46">
            <w:pPr>
              <w:jc w:val="center"/>
            </w:pPr>
            <w:r>
              <w:t>11</w:t>
            </w:r>
            <w:r w:rsidRPr="00E378EA">
              <w:t>.04.202</w:t>
            </w:r>
            <w:r>
              <w:t>3</w:t>
            </w:r>
            <w:r w:rsidR="00C240FC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rPr>
          <w:trHeight w:val="31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223749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jc w:val="center"/>
            </w:pPr>
            <w:r w:rsidRPr="00E378EA">
              <w:t>М</w:t>
            </w:r>
            <w:r>
              <w:t>А</w:t>
            </w:r>
            <w:r w:rsidRPr="00E378EA">
              <w:t xml:space="preserve">ДОУ </w:t>
            </w:r>
          </w:p>
          <w:p w:rsidR="00ED3B46" w:rsidRPr="00E378EA" w:rsidRDefault="00ED3B46" w:rsidP="00ED3B46">
            <w:pPr>
              <w:ind w:right="-108"/>
              <w:jc w:val="center"/>
            </w:pPr>
            <w:r w:rsidRPr="00E378EA">
              <w:t xml:space="preserve">«Детский сад № </w:t>
            </w:r>
            <w:r>
              <w:t>131</w:t>
            </w:r>
            <w:r w:rsidRPr="00E378EA">
              <w:t>»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rPr>
          <w:trHeight w:val="31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223749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ind w:right="-108"/>
              <w:jc w:val="center"/>
            </w:pPr>
            <w:r w:rsidRPr="00E378EA">
              <w:t>М</w:t>
            </w:r>
            <w:r>
              <w:t>Б</w:t>
            </w:r>
            <w:r w:rsidRPr="00E378EA">
              <w:t xml:space="preserve">ДОУ </w:t>
            </w:r>
          </w:p>
          <w:p w:rsidR="00ED3B46" w:rsidRPr="00E378EA" w:rsidRDefault="00ED3B46" w:rsidP="00ED3B46">
            <w:pPr>
              <w:ind w:right="-108"/>
              <w:jc w:val="center"/>
            </w:pPr>
            <w:r w:rsidRPr="00E378EA">
              <w:t xml:space="preserve">«Детский сад № </w:t>
            </w:r>
            <w:r>
              <w:t>73</w:t>
            </w:r>
            <w:r w:rsidRPr="00E378EA">
              <w:t>»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Default="00ED3B46" w:rsidP="00ED3B46">
            <w:pPr>
              <w:jc w:val="center"/>
            </w:pPr>
          </w:p>
          <w:p w:rsidR="00ED3B46" w:rsidRPr="00E378EA" w:rsidRDefault="00ED3B46" w:rsidP="00ED3B46">
            <w:pPr>
              <w:jc w:val="center"/>
            </w:pPr>
            <w:r w:rsidRPr="00E378EA">
              <w:t>13.04.202</w:t>
            </w:r>
            <w:r>
              <w:t>3</w:t>
            </w:r>
            <w:r w:rsidR="00C240FC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rPr>
          <w:trHeight w:val="31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223749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ind w:right="-108"/>
              <w:jc w:val="center"/>
            </w:pPr>
            <w:r w:rsidRPr="00E378EA">
              <w:t xml:space="preserve">МБДОУ </w:t>
            </w:r>
          </w:p>
          <w:p w:rsidR="00ED3B46" w:rsidRPr="00E378EA" w:rsidRDefault="00ED3B46" w:rsidP="00ED3B46">
            <w:pPr>
              <w:ind w:right="-108"/>
              <w:jc w:val="center"/>
            </w:pPr>
            <w:r w:rsidRPr="00E378EA">
              <w:t xml:space="preserve">«Детский сад № </w:t>
            </w:r>
            <w:r>
              <w:t>80</w:t>
            </w:r>
            <w:r w:rsidRPr="00E378EA">
              <w:t>»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rPr>
          <w:trHeight w:val="31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223749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ind w:right="-108"/>
              <w:jc w:val="center"/>
            </w:pPr>
            <w:r w:rsidRPr="00E378EA">
              <w:t>М</w:t>
            </w:r>
            <w:r>
              <w:t>Б</w:t>
            </w:r>
            <w:r w:rsidRPr="00E378EA">
              <w:t xml:space="preserve">ДОУ </w:t>
            </w:r>
          </w:p>
          <w:p w:rsidR="00ED3B46" w:rsidRPr="00E378EA" w:rsidRDefault="00ED3B46" w:rsidP="00ED3B46">
            <w:pPr>
              <w:ind w:right="-108"/>
              <w:jc w:val="center"/>
            </w:pPr>
            <w:r w:rsidRPr="00E378EA">
              <w:t xml:space="preserve">«Детский сад № </w:t>
            </w:r>
            <w:r>
              <w:t>25</w:t>
            </w:r>
            <w:r w:rsidRPr="00E378EA">
              <w:t>»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Default="00ED3B46" w:rsidP="00ED3B46">
            <w:pPr>
              <w:tabs>
                <w:tab w:val="left" w:pos="231"/>
                <w:tab w:val="center" w:pos="742"/>
              </w:tabs>
              <w:jc w:val="center"/>
            </w:pPr>
          </w:p>
          <w:p w:rsidR="00ED3B46" w:rsidRPr="00E378EA" w:rsidRDefault="00ED3B46" w:rsidP="00ED3B46">
            <w:pPr>
              <w:tabs>
                <w:tab w:val="left" w:pos="231"/>
                <w:tab w:val="center" w:pos="742"/>
              </w:tabs>
              <w:jc w:val="center"/>
            </w:pPr>
            <w:r>
              <w:t>14.04.</w:t>
            </w:r>
            <w:r w:rsidRPr="00E378EA">
              <w:t>202</w:t>
            </w:r>
            <w:r>
              <w:t>3</w:t>
            </w:r>
            <w:r w:rsidR="007F2768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rPr>
          <w:trHeight w:val="31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223749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ind w:right="-108"/>
              <w:jc w:val="center"/>
            </w:pPr>
            <w:r w:rsidRPr="00E378EA">
              <w:t>М</w:t>
            </w:r>
            <w:r>
              <w:t>А</w:t>
            </w:r>
            <w:r w:rsidRPr="00E378EA">
              <w:t xml:space="preserve">ДОУ </w:t>
            </w:r>
          </w:p>
          <w:p w:rsidR="00ED3B46" w:rsidRPr="00E378EA" w:rsidRDefault="00ED3B46" w:rsidP="00ED3B46">
            <w:pPr>
              <w:ind w:right="-108"/>
              <w:jc w:val="center"/>
            </w:pPr>
            <w:r w:rsidRPr="00E378EA">
              <w:t xml:space="preserve">«Детский сад № </w:t>
            </w:r>
            <w:r>
              <w:t>158</w:t>
            </w:r>
            <w:r w:rsidRPr="00E378EA">
              <w:t>»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rPr>
          <w:trHeight w:val="31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223749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ind w:right="-108"/>
              <w:jc w:val="center"/>
            </w:pPr>
            <w:r w:rsidRPr="00E378EA">
              <w:t xml:space="preserve">МБДОУ </w:t>
            </w:r>
          </w:p>
          <w:p w:rsidR="00ED3B46" w:rsidRPr="00E378EA" w:rsidRDefault="00ED3B46" w:rsidP="00ED3B46">
            <w:pPr>
              <w:ind w:right="-108"/>
              <w:jc w:val="center"/>
            </w:pPr>
            <w:r w:rsidRPr="00E378EA">
              <w:t>«</w:t>
            </w:r>
            <w:r>
              <w:t>ЦРР</w:t>
            </w:r>
            <w:r w:rsidR="007F2768">
              <w:t xml:space="preserve"> – </w:t>
            </w:r>
            <w:r>
              <w:t>д</w:t>
            </w:r>
            <w:r w:rsidRPr="00E378EA">
              <w:t xml:space="preserve">етский сад № </w:t>
            </w:r>
            <w:r>
              <w:t>26</w:t>
            </w:r>
            <w:r w:rsidRPr="00E378EA"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jc w:val="center"/>
            </w:pPr>
            <w:r>
              <w:t>18</w:t>
            </w:r>
            <w:r w:rsidRPr="00E378EA">
              <w:t>.04.202</w:t>
            </w:r>
            <w:r>
              <w:t>3</w:t>
            </w:r>
            <w:r w:rsidR="007F2768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rPr>
          <w:trHeight w:val="31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223749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ind w:right="-108"/>
              <w:jc w:val="center"/>
            </w:pPr>
            <w:r w:rsidRPr="00E378EA">
              <w:t xml:space="preserve">МБДОУ </w:t>
            </w:r>
          </w:p>
          <w:p w:rsidR="00ED3B46" w:rsidRPr="00E378EA" w:rsidRDefault="00ED3B46" w:rsidP="00ED3B46">
            <w:pPr>
              <w:ind w:right="-108"/>
              <w:jc w:val="center"/>
            </w:pPr>
            <w:r w:rsidRPr="00E378EA">
              <w:t xml:space="preserve">«Детский сад № </w:t>
            </w:r>
            <w:r>
              <w:t>75</w:t>
            </w:r>
            <w:r w:rsidRPr="00E378EA">
              <w:t>»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Default="00ED3B46" w:rsidP="00ED3B46">
            <w:pPr>
              <w:jc w:val="center"/>
            </w:pPr>
          </w:p>
          <w:p w:rsidR="00ED3B46" w:rsidRPr="00E378EA" w:rsidRDefault="00ED3B46" w:rsidP="00ED3B46">
            <w:pPr>
              <w:jc w:val="center"/>
            </w:pPr>
            <w:r>
              <w:t>24.04.</w:t>
            </w:r>
            <w:r w:rsidRPr="00E378EA">
              <w:t>202</w:t>
            </w:r>
            <w:r>
              <w:t>3</w:t>
            </w:r>
            <w:r w:rsidR="007F2768">
              <w:t xml:space="preserve">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Tr="00641868">
        <w:trPr>
          <w:trHeight w:val="31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Pr="00223749" w:rsidRDefault="00ED3B46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ind w:right="-108"/>
              <w:jc w:val="center"/>
            </w:pPr>
            <w:r w:rsidRPr="00E378EA">
              <w:t>М</w:t>
            </w:r>
            <w:r>
              <w:t>Б</w:t>
            </w:r>
            <w:r w:rsidRPr="00E378EA">
              <w:t xml:space="preserve">ДОУ </w:t>
            </w:r>
          </w:p>
          <w:p w:rsidR="00ED3B46" w:rsidRPr="00E378EA" w:rsidRDefault="00ED3B46" w:rsidP="00ED3B46">
            <w:pPr>
              <w:ind w:right="-108"/>
              <w:jc w:val="center"/>
            </w:pPr>
            <w:r w:rsidRPr="00E378EA">
              <w:t xml:space="preserve">«Детский сад № </w:t>
            </w:r>
            <w:r>
              <w:t>66</w:t>
            </w:r>
            <w:r w:rsidRPr="00E378EA">
              <w:t>»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E378EA" w:rsidRDefault="00ED3B46" w:rsidP="00ED3B46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/>
        </w:tc>
      </w:tr>
      <w:tr w:rsidR="00ED3B46" w:rsidRPr="004E7E2F" w:rsidTr="00641868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>
            <w:r w:rsidRPr="004E7E2F">
              <w:t xml:space="preserve">Оказание федеральным учреждениям МСЭ содействия в </w:t>
            </w:r>
            <w:r w:rsidRPr="004E7E2F">
              <w:lastRenderedPageBreak/>
              <w:t>р</w:t>
            </w:r>
            <w:r>
              <w:t>азработке ИПРА ребенка-инвалида</w:t>
            </w:r>
          </w:p>
          <w:p w:rsidR="007F2768" w:rsidRDefault="007F2768" w:rsidP="00ED3B46"/>
          <w:p w:rsidR="007F2768" w:rsidRDefault="007F2768" w:rsidP="00ED3B46"/>
          <w:p w:rsidR="00466F57" w:rsidRPr="004E7E2F" w:rsidRDefault="00466F57" w:rsidP="00ED3B4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4E7E2F" w:rsidRDefault="00ED3B46" w:rsidP="00ED3B46">
            <w:pPr>
              <w:jc w:val="center"/>
            </w:pPr>
            <w:r w:rsidRPr="004E7E2F">
              <w:lastRenderedPageBreak/>
              <w:t>МБУ ПМПК</w:t>
            </w:r>
            <w:r>
              <w:t>,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ул. Островского,</w:t>
            </w:r>
            <w:r w:rsidR="007F2768">
              <w:t xml:space="preserve"> </w:t>
            </w:r>
            <w:r w:rsidRPr="004E7E2F">
              <w:t>д. 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4E7E2F" w:rsidRDefault="00ED3B46" w:rsidP="00ED3B46">
            <w:pPr>
              <w:jc w:val="center"/>
            </w:pPr>
            <w:r w:rsidRPr="004E7E2F">
              <w:t>в течение года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 w:rsidRPr="004E7E2F">
              <w:t>заведующий, специалисты</w:t>
            </w:r>
          </w:p>
          <w:p w:rsidR="00ED3B46" w:rsidRPr="004E7E2F" w:rsidRDefault="00ED3B46" w:rsidP="00ED3B46">
            <w:pPr>
              <w:jc w:val="center"/>
            </w:pPr>
            <w:r w:rsidRPr="004E7E2F">
              <w:lastRenderedPageBreak/>
              <w:t>МБУ ПМПК</w:t>
            </w:r>
          </w:p>
        </w:tc>
      </w:tr>
      <w:tr w:rsidR="00ED3B46" w:rsidRPr="004E7E2F" w:rsidTr="00641868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D3B46" w:rsidRDefault="00ED3B46" w:rsidP="00ED3B46">
            <w:r w:rsidRPr="004E7E2F">
              <w:lastRenderedPageBreak/>
              <w:t>Запись на психолого-медико-педагогическое</w:t>
            </w:r>
            <w:r>
              <w:t xml:space="preserve"> обследование,</w:t>
            </w:r>
          </w:p>
          <w:p w:rsidR="00ED3B46" w:rsidRDefault="00ED3B46" w:rsidP="00ED3B46">
            <w:r>
              <w:t>контактный номер телефона</w:t>
            </w:r>
          </w:p>
          <w:p w:rsidR="00ED3B46" w:rsidRPr="004E7E2F" w:rsidRDefault="00ED3B46" w:rsidP="00ED3B46">
            <w:r>
              <w:t>(4912) 75-56-23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  <w:r>
              <w:t>,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ул. Островского,</w:t>
            </w:r>
            <w:r w:rsidR="007F2768">
              <w:t xml:space="preserve"> </w:t>
            </w:r>
            <w:r>
              <w:t>д. 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B46" w:rsidRDefault="00ED3B46" w:rsidP="00ED3B46">
            <w:pPr>
              <w:jc w:val="center"/>
            </w:pPr>
            <w:r>
              <w:t>е</w:t>
            </w:r>
            <w:r w:rsidRPr="004E7E2F">
              <w:t>жедневно</w:t>
            </w:r>
            <w:r>
              <w:t xml:space="preserve">, </w:t>
            </w:r>
          </w:p>
          <w:p w:rsidR="00ED3B46" w:rsidRDefault="00ED3B46" w:rsidP="00ED3B46">
            <w:pPr>
              <w:jc w:val="center"/>
            </w:pPr>
            <w:r>
              <w:t>при личном обращении</w:t>
            </w:r>
          </w:p>
          <w:p w:rsidR="00ED3B46" w:rsidRPr="004E7E2F" w:rsidRDefault="00ED3B46" w:rsidP="007F2768">
            <w:pPr>
              <w:jc w:val="center"/>
            </w:pPr>
            <w:r>
              <w:rPr>
                <w:b/>
              </w:rPr>
              <w:t xml:space="preserve">с </w:t>
            </w:r>
            <w:r w:rsidRPr="0052063D">
              <w:rPr>
                <w:b/>
              </w:rPr>
              <w:t>предоставлени</w:t>
            </w:r>
            <w:r>
              <w:rPr>
                <w:b/>
              </w:rPr>
              <w:t>ем</w:t>
            </w:r>
            <w:r w:rsidRPr="0052063D">
              <w:rPr>
                <w:b/>
              </w:rPr>
              <w:t xml:space="preserve"> полного пакета документов</w:t>
            </w:r>
            <w:r>
              <w:rPr>
                <w:b/>
              </w:rPr>
              <w:t xml:space="preserve"> с </w:t>
            </w:r>
            <w:r w:rsidR="007F2768">
              <w:rPr>
                <w:b/>
              </w:rPr>
              <w:t>0</w:t>
            </w:r>
            <w:r>
              <w:rPr>
                <w:b/>
              </w:rPr>
              <w:t>9</w:t>
            </w:r>
            <w:r w:rsidR="007F2768">
              <w:rPr>
                <w:b/>
              </w:rPr>
              <w:t>:</w:t>
            </w:r>
            <w:r>
              <w:rPr>
                <w:b/>
              </w:rPr>
              <w:t>00 до 14</w:t>
            </w:r>
            <w:r w:rsidR="007F2768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D3B46" w:rsidRPr="004E7E2F" w:rsidRDefault="00ED3B46" w:rsidP="00ED3B46">
            <w:pPr>
              <w:jc w:val="center"/>
            </w:pPr>
            <w:r>
              <w:t>администратор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</w:p>
        </w:tc>
      </w:tr>
      <w:tr w:rsidR="00ED3B46" w:rsidRPr="004E7E2F" w:rsidTr="0064186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46" w:rsidRPr="001D08D4" w:rsidRDefault="00ED3B46" w:rsidP="00ED3B46">
            <w:pPr>
              <w:pStyle w:val="afb"/>
              <w:widowControl/>
              <w:numPr>
                <w:ilvl w:val="0"/>
                <w:numId w:val="41"/>
              </w:numPr>
              <w:suppressAutoHyphens w:val="0"/>
              <w:ind w:left="3054"/>
              <w:contextualSpacing/>
              <w:rPr>
                <w:b/>
              </w:rPr>
            </w:pPr>
            <w:r w:rsidRPr="001D08D4">
              <w:rPr>
                <w:b/>
              </w:rPr>
              <w:t>Информационно-аналитическая деятельность</w:t>
            </w:r>
          </w:p>
        </w:tc>
      </w:tr>
      <w:tr w:rsidR="00ED3B46" w:rsidRPr="004E7E2F" w:rsidTr="00641868">
        <w:trPr>
          <w:trHeight w:val="8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46" w:rsidRPr="004E7E2F" w:rsidRDefault="00ED3B46" w:rsidP="00ED3B46">
            <w:pPr>
              <w:rPr>
                <w:color w:val="000000"/>
                <w:shd w:val="clear" w:color="auto" w:fill="FFFFFF"/>
              </w:rPr>
            </w:pPr>
            <w:r w:rsidRPr="004E7E2F">
              <w:t>Информационное редактирование официального сайта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  <w:r>
              <w:t>,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ул. Островского,</w:t>
            </w:r>
            <w:r w:rsidR="007F2768">
              <w:t xml:space="preserve"> </w:t>
            </w:r>
            <w:r>
              <w:t>д. 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4E7E2F" w:rsidRDefault="00ED3B46" w:rsidP="00ED3B46">
            <w:pPr>
              <w:jc w:val="center"/>
            </w:pPr>
            <w:r w:rsidRPr="004E7E2F"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4E7E2F" w:rsidRDefault="00ED3B46" w:rsidP="00ED3B46">
            <w:pPr>
              <w:jc w:val="center"/>
              <w:rPr>
                <w:lang w:val="en-US"/>
              </w:rPr>
            </w:pPr>
            <w:r>
              <w:t>з</w:t>
            </w:r>
            <w:r w:rsidRPr="004E7E2F">
              <w:t>аведующий, заместители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МБУ</w:t>
            </w:r>
            <w:r w:rsidR="0002526D">
              <w:t xml:space="preserve"> </w:t>
            </w:r>
            <w:r w:rsidRPr="004E7E2F">
              <w:t>ПМПК</w:t>
            </w:r>
          </w:p>
        </w:tc>
      </w:tr>
      <w:tr w:rsidR="00ED3B46" w:rsidRPr="004E7E2F" w:rsidTr="00641868">
        <w:trPr>
          <w:trHeight w:val="8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46" w:rsidRDefault="00ED3B46" w:rsidP="00ED3B46">
            <w:r>
              <w:t xml:space="preserve">Прием заявок от образовательных учреждений </w:t>
            </w:r>
          </w:p>
          <w:p w:rsidR="00ED3B46" w:rsidRDefault="00ED3B46" w:rsidP="00ED3B46">
            <w:r>
              <w:t>на проведение обследования детей для формирования логопедических групп</w:t>
            </w:r>
          </w:p>
          <w:p w:rsidR="00ED3B46" w:rsidRPr="004E7E2F" w:rsidRDefault="00ED3B46" w:rsidP="0002526D">
            <w:r>
              <w:t>с целью определения специальных условий пол</w:t>
            </w:r>
            <w:r w:rsidR="00EF5779">
              <w:t>учения образования дет</w:t>
            </w:r>
            <w:r w:rsidR="0002526D">
              <w:t>ьми</w:t>
            </w:r>
            <w:r w:rsidR="00EF5779">
              <w:t xml:space="preserve"> с ОВЗ </w:t>
            </w:r>
            <w:r>
              <w:t>(для ДОУ обязате</w:t>
            </w:r>
            <w:r w:rsidR="00EF5779">
              <w:t>льное согласование с 01.04.2</w:t>
            </w:r>
            <w:r w:rsidR="0002526D">
              <w:t>3</w:t>
            </w:r>
            <w:r w:rsidR="00EF5779">
              <w:t xml:space="preserve"> </w:t>
            </w:r>
            <w:r>
              <w:t xml:space="preserve"> по</w:t>
            </w:r>
            <w:r w:rsidR="00EF5779">
              <w:t xml:space="preserve"> 15.04.2</w:t>
            </w:r>
            <w:r w:rsidR="0002526D">
              <w:t>3</w:t>
            </w:r>
            <w:r w:rsidR="00EF5779">
              <w:t xml:space="preserve"> </w:t>
            </w:r>
            <w:r>
              <w:t xml:space="preserve"> в </w:t>
            </w:r>
            <w:proofErr w:type="spellStart"/>
            <w:r>
              <w:t>УОиМП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Default="007F2768" w:rsidP="00ED3B46">
            <w:pPr>
              <w:jc w:val="center"/>
            </w:pPr>
            <w:proofErr w:type="spellStart"/>
            <w:r>
              <w:t>УОиМП</w:t>
            </w:r>
            <w:proofErr w:type="spellEnd"/>
            <w:r w:rsidR="00ED3B46">
              <w:t>,</w:t>
            </w:r>
          </w:p>
          <w:p w:rsidR="00ED3B46" w:rsidRDefault="00ED3B46" w:rsidP="00ED3B46">
            <w:pPr>
              <w:jc w:val="center"/>
            </w:pPr>
            <w:r>
              <w:t>ул. Ленина, д. 45а</w:t>
            </w:r>
          </w:p>
          <w:p w:rsidR="00ED3B46" w:rsidRDefault="00ED3B46" w:rsidP="00ED3B46">
            <w:pPr>
              <w:jc w:val="center"/>
            </w:pPr>
          </w:p>
          <w:p w:rsidR="00ED3B46" w:rsidRDefault="00ED3B46" w:rsidP="00ED3B46">
            <w:pPr>
              <w:jc w:val="center"/>
            </w:pPr>
          </w:p>
          <w:p w:rsidR="00ED3B46" w:rsidRPr="004E7E2F" w:rsidRDefault="00ED3B46" w:rsidP="00ED3B46">
            <w:pPr>
              <w:jc w:val="center"/>
            </w:pPr>
            <w:r w:rsidRPr="004E7E2F">
              <w:t>МБУ ПМПК</w:t>
            </w:r>
            <w:r>
              <w:t>,</w:t>
            </w:r>
          </w:p>
          <w:p w:rsidR="00ED3B46" w:rsidRPr="004E7E2F" w:rsidRDefault="00ED3B46" w:rsidP="00ED3B46">
            <w:pPr>
              <w:jc w:val="center"/>
            </w:pPr>
            <w:r w:rsidRPr="004E7E2F">
              <w:t>ул. Островского,</w:t>
            </w:r>
            <w:r w:rsidR="0002526D">
              <w:t xml:space="preserve"> </w:t>
            </w:r>
            <w:r w:rsidRPr="004E7E2F">
              <w:t>д. 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Default="00ED3B46" w:rsidP="00ED3B46">
            <w:pPr>
              <w:jc w:val="center"/>
            </w:pPr>
            <w:r>
              <w:t>согласование заявок в УО</w:t>
            </w:r>
          </w:p>
          <w:p w:rsidR="00ED3B46" w:rsidRDefault="00ED3B46" w:rsidP="00ED3B46">
            <w:pPr>
              <w:jc w:val="center"/>
            </w:pPr>
            <w:r>
              <w:t>01.04.202</w:t>
            </w:r>
            <w:r w:rsidR="0002526D">
              <w:t>3</w:t>
            </w:r>
            <w:r>
              <w:t xml:space="preserve"> </w:t>
            </w:r>
            <w:r w:rsidR="007F2768">
              <w:t xml:space="preserve">– </w:t>
            </w:r>
          </w:p>
          <w:p w:rsidR="00ED3B46" w:rsidRDefault="007F2768" w:rsidP="00ED3B46">
            <w:pPr>
              <w:jc w:val="center"/>
            </w:pPr>
            <w:r>
              <w:t>15.04.202</w:t>
            </w:r>
            <w:r w:rsidR="0002526D">
              <w:t>3</w:t>
            </w:r>
            <w:r>
              <w:t xml:space="preserve"> </w:t>
            </w:r>
          </w:p>
          <w:p w:rsidR="00ED3B46" w:rsidRDefault="00ED3B46" w:rsidP="00ED3B46">
            <w:pPr>
              <w:jc w:val="center"/>
            </w:pPr>
          </w:p>
          <w:p w:rsidR="00ED3B46" w:rsidRDefault="00ED3B46" w:rsidP="00ED3B46">
            <w:pPr>
              <w:jc w:val="center"/>
            </w:pPr>
          </w:p>
          <w:p w:rsidR="00ED3B46" w:rsidRDefault="00ED3B46" w:rsidP="00ED3B46">
            <w:pPr>
              <w:jc w:val="center"/>
            </w:pPr>
          </w:p>
          <w:p w:rsidR="00ED3B46" w:rsidRDefault="00ED3B46" w:rsidP="00ED3B46">
            <w:pPr>
              <w:jc w:val="center"/>
            </w:pPr>
            <w:r>
              <w:t>прием заявок в ПМПК</w:t>
            </w:r>
          </w:p>
          <w:p w:rsidR="00ED3B46" w:rsidRDefault="007F2768" w:rsidP="00ED3B46">
            <w:pPr>
              <w:jc w:val="center"/>
            </w:pPr>
            <w:r>
              <w:t>18.04.202</w:t>
            </w:r>
            <w:r w:rsidR="0002526D">
              <w:t>3</w:t>
            </w:r>
            <w:r>
              <w:t xml:space="preserve"> </w:t>
            </w:r>
            <w:r w:rsidR="00ED3B46">
              <w:t xml:space="preserve"> </w:t>
            </w:r>
            <w:r>
              <w:t>–</w:t>
            </w:r>
          </w:p>
          <w:p w:rsidR="00ED3B46" w:rsidRPr="004E7E2F" w:rsidRDefault="007F2768" w:rsidP="0002526D">
            <w:pPr>
              <w:jc w:val="center"/>
            </w:pPr>
            <w:r>
              <w:t>29.04.202</w:t>
            </w:r>
            <w:r w:rsidR="0002526D">
              <w:t>3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Default="00ED3B46" w:rsidP="00ED3B46">
            <w:pPr>
              <w:jc w:val="center"/>
            </w:pPr>
            <w:r>
              <w:t>руководители ОУ</w:t>
            </w:r>
          </w:p>
        </w:tc>
      </w:tr>
      <w:tr w:rsidR="00ED3B46" w:rsidRPr="004E7E2F" w:rsidTr="00641868">
        <w:trPr>
          <w:trHeight w:val="18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46" w:rsidRPr="00980AA0" w:rsidRDefault="00ED3B46" w:rsidP="00ED3B46">
            <w:pPr>
              <w:pStyle w:val="afb"/>
              <w:widowControl/>
              <w:numPr>
                <w:ilvl w:val="0"/>
                <w:numId w:val="41"/>
              </w:numPr>
              <w:suppressAutoHyphens w:val="0"/>
              <w:ind w:left="0" w:firstLine="1141"/>
              <w:contextualSpacing/>
              <w:jc w:val="center"/>
              <w:rPr>
                <w:b/>
              </w:rPr>
            </w:pPr>
            <w:r w:rsidRPr="00980AA0">
              <w:rPr>
                <w:b/>
              </w:rPr>
              <w:t>Методическое объединение учителей-дефектологов и учителей-логопедов</w:t>
            </w:r>
          </w:p>
        </w:tc>
      </w:tr>
      <w:tr w:rsidR="00ED3B46" w:rsidRPr="004E7E2F" w:rsidTr="00641868">
        <w:trPr>
          <w:trHeight w:val="1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46" w:rsidRPr="00146E47" w:rsidRDefault="00ED3B46" w:rsidP="00ED3B46">
            <w:pPr>
              <w:rPr>
                <w:color w:val="000000"/>
                <w:shd w:val="clear" w:color="auto" w:fill="FFFFFF"/>
              </w:rPr>
            </w:pPr>
            <w:r w:rsidRPr="00146E47">
              <w:rPr>
                <w:color w:val="000000"/>
                <w:shd w:val="clear" w:color="auto" w:fill="FFFFFF"/>
              </w:rPr>
              <w:t xml:space="preserve">Заседание совета методического объединения учителей-логопедов, учителей-дефектологов </w:t>
            </w:r>
            <w:proofErr w:type="gramStart"/>
            <w:r w:rsidRPr="00146E47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146E47">
              <w:rPr>
                <w:color w:val="000000"/>
                <w:shd w:val="clear" w:color="auto" w:fill="FFFFFF"/>
              </w:rPr>
              <w:t xml:space="preserve">. Рязани </w:t>
            </w:r>
          </w:p>
          <w:p w:rsidR="00ED3B46" w:rsidRPr="00146E47" w:rsidRDefault="00ED3B46" w:rsidP="00ED3B46">
            <w:pPr>
              <w:rPr>
                <w:color w:val="000000"/>
                <w:shd w:val="clear" w:color="auto" w:fill="FFFFFF"/>
              </w:rPr>
            </w:pPr>
            <w:r w:rsidRPr="00146E47">
              <w:rPr>
                <w:color w:val="000000"/>
                <w:shd w:val="clear" w:color="auto" w:fill="FFFFFF"/>
              </w:rPr>
              <w:t>(координаторы районов)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146E47" w:rsidRDefault="00ED3B46" w:rsidP="00ED3B46">
            <w:pPr>
              <w:jc w:val="center"/>
            </w:pPr>
            <w:r w:rsidRPr="00146E47">
              <w:t>МБУ ПМПК,</w:t>
            </w:r>
          </w:p>
          <w:p w:rsidR="00ED3B46" w:rsidRPr="00146E47" w:rsidRDefault="00ED3B46" w:rsidP="00ED3B46">
            <w:pPr>
              <w:jc w:val="center"/>
            </w:pPr>
            <w:r w:rsidRPr="00146E47">
              <w:t>ул. Островского,</w:t>
            </w:r>
            <w:r w:rsidR="005B42B4">
              <w:t xml:space="preserve"> </w:t>
            </w:r>
            <w:r w:rsidRPr="00146E47">
              <w:t>д. 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146E47" w:rsidRDefault="00ED3B46" w:rsidP="00ED3B46">
            <w:pPr>
              <w:jc w:val="center"/>
            </w:pPr>
            <w:r w:rsidRPr="00146E47">
              <w:t>3-я</w:t>
            </w:r>
            <w:r w:rsidR="005B42B4">
              <w:t xml:space="preserve"> </w:t>
            </w:r>
            <w:r w:rsidRPr="00146E47">
              <w:t>среда месяца</w:t>
            </w:r>
          </w:p>
          <w:p w:rsidR="00ED3B46" w:rsidRPr="00146E47" w:rsidRDefault="00ED3B46" w:rsidP="005B42B4">
            <w:pPr>
              <w:jc w:val="center"/>
            </w:pPr>
            <w:r w:rsidRPr="00146E47">
              <w:t>в 13</w:t>
            </w:r>
            <w:r w:rsidR="005B42B4">
              <w:t>:</w:t>
            </w:r>
            <w:r w:rsidRPr="00146E47"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146E47" w:rsidRDefault="00ED3B46" w:rsidP="00ED3B46">
            <w:pPr>
              <w:jc w:val="center"/>
            </w:pPr>
            <w:r w:rsidRPr="00146E47">
              <w:t>заведующий</w:t>
            </w:r>
          </w:p>
          <w:p w:rsidR="00ED3B46" w:rsidRPr="00146E47" w:rsidRDefault="00ED3B46" w:rsidP="00ED3B46">
            <w:pPr>
              <w:jc w:val="center"/>
            </w:pPr>
            <w:r w:rsidRPr="00146E47">
              <w:t>МБУ ПМПК,</w:t>
            </w:r>
          </w:p>
          <w:p w:rsidR="00ED3B46" w:rsidRPr="00146E47" w:rsidRDefault="00ED3B46" w:rsidP="00ED3B46">
            <w:pPr>
              <w:jc w:val="center"/>
            </w:pPr>
            <w:r w:rsidRPr="00146E47">
              <w:t>заместитель заведующего по НМР</w:t>
            </w:r>
          </w:p>
        </w:tc>
      </w:tr>
      <w:tr w:rsidR="00ED3B46" w:rsidRPr="004E7E2F" w:rsidTr="00641868">
        <w:trPr>
          <w:trHeight w:val="8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46" w:rsidRPr="00146E47" w:rsidRDefault="00ED3B46" w:rsidP="00ED3B46">
            <w:pPr>
              <w:jc w:val="both"/>
            </w:pPr>
            <w:r w:rsidRPr="00146E47">
              <w:t>Работа электронного журнала учителей-логопедов и учителей-дефектологов «</w:t>
            </w:r>
            <w:proofErr w:type="spellStart"/>
            <w:r w:rsidRPr="00146E47">
              <w:t>Дефологос</w:t>
            </w:r>
            <w:proofErr w:type="spellEnd"/>
            <w:r w:rsidRPr="00146E47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146E47" w:rsidRDefault="00ED3B46" w:rsidP="00ED3B46">
            <w:pPr>
              <w:jc w:val="center"/>
            </w:pPr>
            <w:r w:rsidRPr="00146E47">
              <w:t>МБУ ПМПК,</w:t>
            </w:r>
          </w:p>
          <w:p w:rsidR="00ED3B46" w:rsidRPr="00146E47" w:rsidRDefault="00ED3B46" w:rsidP="00ED3B46">
            <w:pPr>
              <w:jc w:val="center"/>
            </w:pPr>
            <w:r w:rsidRPr="00146E47">
              <w:t>ул. Островского, д. 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146E47" w:rsidRDefault="00ED3B46" w:rsidP="00ED3B46">
            <w:pPr>
              <w:jc w:val="center"/>
            </w:pPr>
            <w:r w:rsidRPr="00146E47"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146E47" w:rsidRDefault="00ED3B46" w:rsidP="00ED3B46">
            <w:pPr>
              <w:jc w:val="center"/>
            </w:pPr>
            <w:r w:rsidRPr="00146E47">
              <w:t>заместитель заведующего МБУ ПМПК</w:t>
            </w:r>
          </w:p>
        </w:tc>
      </w:tr>
      <w:tr w:rsidR="00ED3B46" w:rsidRPr="004E7E2F" w:rsidTr="00641868">
        <w:trPr>
          <w:trHeight w:val="21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146E47" w:rsidRDefault="00ED3B46" w:rsidP="00ED3B46">
            <w:pPr>
              <w:jc w:val="both"/>
            </w:pPr>
            <w:r w:rsidRPr="00BC663B">
              <w:t>Методическое объединение учителей-дефектологов «Психолого-педагогическое сопровождение детей/подростков, испытывающих трудности в адаптации, обучении, развитии и воспитании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Default="00ED3B46" w:rsidP="00ED3B46">
            <w:pPr>
              <w:jc w:val="center"/>
            </w:pPr>
            <w:r>
              <w:t xml:space="preserve">МБДОУ </w:t>
            </w:r>
          </w:p>
          <w:p w:rsidR="00ED3B46" w:rsidRDefault="00ED3B46" w:rsidP="00ED3B46">
            <w:pPr>
              <w:jc w:val="center"/>
            </w:pPr>
            <w:r>
              <w:t>«Детский сад № 80»</w:t>
            </w:r>
          </w:p>
          <w:p w:rsidR="00ED3B46" w:rsidRDefault="00ED3B46" w:rsidP="00ED3B46">
            <w:pPr>
              <w:jc w:val="center"/>
            </w:pPr>
          </w:p>
          <w:p w:rsidR="00ED3B46" w:rsidRDefault="00ED3B46" w:rsidP="00ED3B46">
            <w:pPr>
              <w:jc w:val="center"/>
            </w:pPr>
          </w:p>
          <w:p w:rsidR="00ED3B46" w:rsidRPr="00BC663B" w:rsidRDefault="00651F7A" w:rsidP="00ED3B46">
            <w:pPr>
              <w:jc w:val="center"/>
              <w:rPr>
                <w:u w:val="single"/>
              </w:rPr>
            </w:pPr>
            <w:hyperlink r:id="rId19" w:history="1">
              <w:r w:rsidR="00ED3B46" w:rsidRPr="00BC663B">
                <w:rPr>
                  <w:rStyle w:val="a4"/>
                </w:rPr>
                <w:t>https://vk.com/clubdefektolog</w:t>
              </w:r>
            </w:hyperlink>
          </w:p>
          <w:p w:rsidR="00ED3B46" w:rsidRPr="00146E47" w:rsidRDefault="00ED3B46" w:rsidP="005B42B4">
            <w:pPr>
              <w:jc w:val="center"/>
            </w:pPr>
            <w:r w:rsidRPr="00BC663B">
              <w:t>«Знаешь сам</w:t>
            </w:r>
            <w:r w:rsidR="005B42B4">
              <w:t xml:space="preserve"> – </w:t>
            </w:r>
            <w:r w:rsidRPr="00BC663B">
              <w:t>под</w:t>
            </w:r>
            <w:r w:rsidR="005B42B4">
              <w:t xml:space="preserve">елись </w:t>
            </w:r>
            <w:proofErr w:type="gramStart"/>
            <w:r w:rsidR="005B42B4">
              <w:t>с</w:t>
            </w:r>
            <w:proofErr w:type="gramEnd"/>
            <w:r w:rsidR="005B42B4">
              <w:t xml:space="preserve"> другим»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Default="005B42B4" w:rsidP="00ED3B46">
            <w:pPr>
              <w:jc w:val="center"/>
            </w:pPr>
            <w:r>
              <w:t xml:space="preserve">18.04.2023 </w:t>
            </w:r>
          </w:p>
          <w:p w:rsidR="00ED3B46" w:rsidRPr="00146E47" w:rsidRDefault="005B42B4" w:rsidP="005B42B4">
            <w:pPr>
              <w:jc w:val="center"/>
            </w:pPr>
            <w:r>
              <w:t>0</w:t>
            </w:r>
            <w:r w:rsidR="00ED3B46">
              <w:t>9</w:t>
            </w:r>
            <w:r>
              <w:t>:</w:t>
            </w:r>
            <w:r w:rsidR="00ED3B46"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BC663B" w:rsidRDefault="00ED3B46" w:rsidP="00ED3B46">
            <w:pPr>
              <w:jc w:val="center"/>
            </w:pPr>
            <w:r>
              <w:t>заместитель заведующего по НМР</w:t>
            </w:r>
            <w:r w:rsidRPr="00BC663B">
              <w:t xml:space="preserve">, </w:t>
            </w:r>
          </w:p>
          <w:p w:rsidR="00ED3B46" w:rsidRPr="00BC663B" w:rsidRDefault="00ED3B46" w:rsidP="00ED3B46">
            <w:pPr>
              <w:jc w:val="center"/>
            </w:pPr>
            <w:r w:rsidRPr="00BC663B">
              <w:t xml:space="preserve">специалисты ОУ </w:t>
            </w:r>
          </w:p>
          <w:p w:rsidR="00ED3B46" w:rsidRPr="00146E47" w:rsidRDefault="00ED3B46" w:rsidP="00ED3B46">
            <w:pPr>
              <w:jc w:val="center"/>
            </w:pPr>
          </w:p>
        </w:tc>
      </w:tr>
      <w:tr w:rsidR="00ED3B46" w:rsidRPr="004E7E2F" w:rsidTr="00641868">
        <w:trPr>
          <w:trHeight w:val="8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F56846" w:rsidRDefault="00ED3B46" w:rsidP="00ED3B46">
            <w:pPr>
              <w:jc w:val="both"/>
            </w:pPr>
            <w:r w:rsidRPr="00F56846">
              <w:rPr>
                <w:u w:val="single"/>
              </w:rPr>
              <w:t>Творческая гостиная</w:t>
            </w:r>
            <w:r w:rsidRPr="00F56846">
              <w:t xml:space="preserve"> по обмену опытом учителей-логопедов ДОУ Железнодорожный район района</w:t>
            </w:r>
          </w:p>
          <w:p w:rsidR="00ED3B46" w:rsidRPr="00F56846" w:rsidRDefault="00ED3B46" w:rsidP="00ED3B46">
            <w:pPr>
              <w:jc w:val="both"/>
            </w:pPr>
            <w:r w:rsidRPr="00F56846">
              <w:t>«Формирование образной речи у детей старшего дошкольного возраста с ОВЗ»</w:t>
            </w:r>
          </w:p>
          <w:p w:rsidR="00ED3B46" w:rsidRPr="00F56846" w:rsidRDefault="00ED3B46" w:rsidP="00ED3B4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F56846" w:rsidRDefault="00ED3B46" w:rsidP="00ED3B46">
            <w:pPr>
              <w:jc w:val="center"/>
            </w:pPr>
            <w:r w:rsidRPr="00F56846">
              <w:t xml:space="preserve">МБДОУ </w:t>
            </w:r>
          </w:p>
          <w:p w:rsidR="00ED3B46" w:rsidRPr="00F56846" w:rsidRDefault="00ED3B46" w:rsidP="00ED3B46">
            <w:pPr>
              <w:jc w:val="center"/>
            </w:pPr>
            <w:r w:rsidRPr="00F56846">
              <w:t>«Детский сад № 10»</w:t>
            </w:r>
          </w:p>
          <w:p w:rsidR="00ED3B46" w:rsidRDefault="00ED3B46" w:rsidP="00ED3B46">
            <w:pPr>
              <w:jc w:val="center"/>
            </w:pPr>
            <w:r w:rsidRPr="00F56846">
              <w:t>ул. МОГЭС, д. 11</w:t>
            </w:r>
          </w:p>
          <w:p w:rsidR="00ED3B46" w:rsidRPr="005B42B4" w:rsidRDefault="00ED3B46" w:rsidP="00ED3B46">
            <w:pPr>
              <w:jc w:val="center"/>
              <w:rPr>
                <w:sz w:val="6"/>
              </w:rPr>
            </w:pPr>
          </w:p>
          <w:p w:rsidR="00ED3B46" w:rsidRPr="00F56846" w:rsidRDefault="00ED3B46" w:rsidP="00ED3B46">
            <w:pPr>
              <w:jc w:val="center"/>
            </w:pPr>
            <w:r>
              <w:t>предварительная запись на мероприятие у координатора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F56846" w:rsidRDefault="005B42B4" w:rsidP="00ED3B46">
            <w:pPr>
              <w:jc w:val="center"/>
            </w:pPr>
            <w:r>
              <w:t xml:space="preserve">19.04.2023 </w:t>
            </w:r>
          </w:p>
          <w:p w:rsidR="00ED3B46" w:rsidRPr="00F56846" w:rsidRDefault="005B42B4" w:rsidP="005B42B4">
            <w:pPr>
              <w:jc w:val="center"/>
            </w:pPr>
            <w:r>
              <w:t>0</w:t>
            </w:r>
            <w:r w:rsidR="00ED3B46" w:rsidRPr="00F56846">
              <w:t>9</w:t>
            </w:r>
            <w:r>
              <w:t>:</w:t>
            </w:r>
            <w:r w:rsidR="00ED3B46" w:rsidRPr="00F56846"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Default="00ED3B46" w:rsidP="00ED3B46">
            <w:pPr>
              <w:jc w:val="center"/>
            </w:pPr>
            <w:r>
              <w:t>заместитель заведующего по НМР</w:t>
            </w:r>
            <w:r w:rsidRPr="00F56846">
              <w:t>,</w:t>
            </w:r>
          </w:p>
          <w:p w:rsidR="00ED3B46" w:rsidRPr="00F56846" w:rsidRDefault="00ED3B46" w:rsidP="00ED3B46">
            <w:pPr>
              <w:jc w:val="center"/>
            </w:pPr>
            <w:r>
              <w:t>координатор района</w:t>
            </w:r>
            <w:r w:rsidRPr="00F56846">
              <w:t xml:space="preserve"> </w:t>
            </w:r>
          </w:p>
          <w:p w:rsidR="00ED3B46" w:rsidRPr="00F56846" w:rsidRDefault="00ED3B46" w:rsidP="00ED3B46">
            <w:pPr>
              <w:jc w:val="center"/>
            </w:pPr>
            <w:r w:rsidRPr="00F56846">
              <w:t xml:space="preserve">специалисты ОУ </w:t>
            </w:r>
          </w:p>
          <w:p w:rsidR="00ED3B46" w:rsidRPr="00F56846" w:rsidRDefault="00ED3B46" w:rsidP="00ED3B46">
            <w:pPr>
              <w:jc w:val="center"/>
            </w:pPr>
          </w:p>
        </w:tc>
      </w:tr>
      <w:tr w:rsidR="00ED3B46" w:rsidRPr="004E7E2F" w:rsidTr="005B42B4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46" w:rsidRPr="009C2E4F" w:rsidRDefault="00ED3B46" w:rsidP="00ED3B46">
            <w:pPr>
              <w:jc w:val="both"/>
            </w:pPr>
            <w:r w:rsidRPr="009C2E4F">
              <w:rPr>
                <w:u w:val="single"/>
              </w:rPr>
              <w:t>Творческая гостиная</w:t>
            </w:r>
            <w:r w:rsidRPr="009C2E4F">
              <w:t xml:space="preserve"> по обмену опытом учителей-логопедов ДОУ Октябрьского района</w:t>
            </w:r>
          </w:p>
          <w:p w:rsidR="00ED3B46" w:rsidRDefault="00ED3B46" w:rsidP="00ED3B46">
            <w:pPr>
              <w:jc w:val="both"/>
            </w:pPr>
            <w:r w:rsidRPr="009C2E4F">
              <w:lastRenderedPageBreak/>
              <w:t xml:space="preserve">«Психолого-педагогическое сопровождение детей раннего дошкольного возраста </w:t>
            </w:r>
          </w:p>
          <w:p w:rsidR="00ED3B46" w:rsidRPr="005B42B4" w:rsidRDefault="00ED3B46" w:rsidP="00ED3B46">
            <w:pPr>
              <w:jc w:val="both"/>
            </w:pPr>
            <w:r w:rsidRPr="009C2E4F">
              <w:t xml:space="preserve">в </w:t>
            </w:r>
            <w:r w:rsidR="005B42B4">
              <w:t>адаптационный период»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9C2E4F" w:rsidRDefault="00ED3B46" w:rsidP="00ED3B46">
            <w:pPr>
              <w:jc w:val="center"/>
            </w:pPr>
            <w:r w:rsidRPr="009C2E4F">
              <w:lastRenderedPageBreak/>
              <w:t xml:space="preserve">МБДОУ </w:t>
            </w:r>
          </w:p>
          <w:p w:rsidR="00ED3B46" w:rsidRPr="009C2E4F" w:rsidRDefault="00ED3B46" w:rsidP="00ED3B46">
            <w:pPr>
              <w:jc w:val="center"/>
            </w:pPr>
            <w:r w:rsidRPr="009C2E4F">
              <w:t xml:space="preserve">«Детский сад № 21» </w:t>
            </w:r>
          </w:p>
          <w:p w:rsidR="00ED3B46" w:rsidRPr="009C2E4F" w:rsidRDefault="00ED3B46" w:rsidP="00ED3B46">
            <w:pPr>
              <w:jc w:val="center"/>
            </w:pPr>
          </w:p>
          <w:p w:rsidR="00ED3B46" w:rsidRDefault="00651F7A" w:rsidP="00ED3B46">
            <w:pPr>
              <w:jc w:val="center"/>
            </w:pPr>
            <w:hyperlink r:id="rId20" w:history="1">
              <w:r w:rsidR="00ED3B46" w:rsidRPr="009C2E4F">
                <w:rPr>
                  <w:rStyle w:val="a4"/>
                </w:rPr>
                <w:t>https://vk.com/logopedsclub</w:t>
              </w:r>
            </w:hyperlink>
          </w:p>
          <w:p w:rsidR="00ED3B46" w:rsidRPr="008F1C1C" w:rsidRDefault="005B42B4" w:rsidP="005B42B4">
            <w:pPr>
              <w:jc w:val="center"/>
              <w:rPr>
                <w:highlight w:val="yellow"/>
              </w:rPr>
            </w:pPr>
            <w:r>
              <w:t>«</w:t>
            </w:r>
            <w:r w:rsidR="00ED3B46" w:rsidRPr="009C2E4F">
              <w:t>Творческая гостиная</w:t>
            </w:r>
            <w: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9C2E4F" w:rsidRDefault="00ED3B46" w:rsidP="00ED3B46">
            <w:pPr>
              <w:jc w:val="center"/>
            </w:pPr>
            <w:r w:rsidRPr="009C2E4F">
              <w:lastRenderedPageBreak/>
              <w:t>26.04.2023</w:t>
            </w:r>
            <w:r w:rsidR="005B42B4">
              <w:t xml:space="preserve"> </w:t>
            </w:r>
          </w:p>
          <w:p w:rsidR="00ED3B46" w:rsidRPr="009C2E4F" w:rsidRDefault="005B42B4" w:rsidP="00ED3B46">
            <w:pPr>
              <w:jc w:val="center"/>
            </w:pPr>
            <w:r>
              <w:t>10:</w:t>
            </w:r>
            <w:r w:rsidR="00ED3B46" w:rsidRPr="009C2E4F">
              <w:t>00</w:t>
            </w:r>
          </w:p>
          <w:p w:rsidR="00ED3B46" w:rsidRPr="008F1C1C" w:rsidRDefault="00ED3B46" w:rsidP="00ED3B46">
            <w:pPr>
              <w:jc w:val="center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9C2E4F" w:rsidRDefault="00ED3B46" w:rsidP="00ED3B46">
            <w:pPr>
              <w:jc w:val="center"/>
            </w:pPr>
            <w:r>
              <w:t>заместитель заведующего по НМР</w:t>
            </w:r>
            <w:r w:rsidRPr="009C2E4F">
              <w:t>,</w:t>
            </w:r>
          </w:p>
          <w:p w:rsidR="00ED3B46" w:rsidRPr="008F1C1C" w:rsidRDefault="00ED3B46" w:rsidP="00ED3B46">
            <w:pPr>
              <w:jc w:val="center"/>
              <w:rPr>
                <w:highlight w:val="yellow"/>
              </w:rPr>
            </w:pPr>
            <w:r w:rsidRPr="009C2E4F">
              <w:lastRenderedPageBreak/>
              <w:t>специалисты ОУ</w:t>
            </w:r>
          </w:p>
        </w:tc>
      </w:tr>
      <w:tr w:rsidR="00ED3B46" w:rsidRPr="004E7E2F" w:rsidTr="00641868">
        <w:trPr>
          <w:trHeight w:val="1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46" w:rsidRPr="007D5CF7" w:rsidRDefault="00ED3B46" w:rsidP="00243417">
            <w:r>
              <w:lastRenderedPageBreak/>
              <w:t>Подведение итогов</w:t>
            </w:r>
            <w:r w:rsidRPr="007D5CF7">
              <w:t xml:space="preserve"> профессионального конкурса среди заместителей директора школ «Административный ресурс оказания помощи детям/подросткам, испытывающим трудности в адаптации и обучении»</w:t>
            </w:r>
          </w:p>
          <w:p w:rsidR="00ED3B46" w:rsidRPr="00B34EC6" w:rsidRDefault="00ED3B46" w:rsidP="00ED3B4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B34EC6" w:rsidRDefault="00ED3B46" w:rsidP="00ED3B46">
            <w:pPr>
              <w:jc w:val="center"/>
            </w:pPr>
            <w:r w:rsidRPr="00B34EC6">
              <w:t>МБУ ПМПК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0656FB" w:rsidRDefault="00ED3B46" w:rsidP="00ED3B46">
            <w:pPr>
              <w:jc w:val="center"/>
            </w:pPr>
            <w: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46" w:rsidRPr="00B34EC6" w:rsidRDefault="00ED3B46" w:rsidP="00ED3B46">
            <w:pPr>
              <w:jc w:val="center"/>
            </w:pPr>
            <w:r w:rsidRPr="00B34EC6">
              <w:t>заведующий</w:t>
            </w:r>
          </w:p>
          <w:p w:rsidR="00ED3B46" w:rsidRPr="00B34EC6" w:rsidRDefault="00ED3B46" w:rsidP="00ED3B46">
            <w:pPr>
              <w:jc w:val="center"/>
            </w:pPr>
            <w:r w:rsidRPr="00B34EC6">
              <w:t xml:space="preserve">МБУ ПМПК, </w:t>
            </w:r>
            <w:r>
              <w:t>заместитель заведующего по НМР</w:t>
            </w:r>
          </w:p>
          <w:p w:rsidR="00ED3B46" w:rsidRPr="00B34EC6" w:rsidRDefault="00ED3B46" w:rsidP="00ED3B46">
            <w:pPr>
              <w:jc w:val="center"/>
            </w:pPr>
          </w:p>
        </w:tc>
      </w:tr>
    </w:tbl>
    <w:p w:rsidR="007E504F" w:rsidRDefault="007E504F" w:rsidP="00EF5779">
      <w:pPr>
        <w:widowControl/>
        <w:suppressAutoHyphens w:val="0"/>
        <w:rPr>
          <w:rFonts w:eastAsia="Times New Roman" w:cs="Times New Roman"/>
          <w:b/>
          <w:kern w:val="0"/>
          <w:sz w:val="16"/>
          <w:lang w:eastAsia="ru-RU" w:bidi="ar-SA"/>
        </w:rPr>
      </w:pPr>
    </w:p>
    <w:p w:rsidR="002E37EB" w:rsidRDefault="002C43D7" w:rsidP="00A26DC8">
      <w:pPr>
        <w:pStyle w:val="a6"/>
        <w:numPr>
          <w:ilvl w:val="0"/>
          <w:numId w:val="13"/>
        </w:numPr>
        <w:spacing w:before="0" w:after="0"/>
        <w:ind w:left="0" w:firstLine="0"/>
        <w:jc w:val="center"/>
        <w:rPr>
          <w:b/>
          <w:i/>
          <w:caps/>
          <w:kern w:val="2"/>
          <w:sz w:val="24"/>
          <w:szCs w:val="24"/>
        </w:rPr>
      </w:pPr>
      <w:r w:rsidRPr="008A7BC7">
        <w:rPr>
          <w:b/>
          <w:i/>
          <w:iCs/>
          <w:caps/>
          <w:sz w:val="24"/>
          <w:szCs w:val="24"/>
        </w:rPr>
        <w:t xml:space="preserve">ПЛАН РАБОТЫ </w:t>
      </w:r>
      <w:r w:rsidRPr="008A7BC7">
        <w:rPr>
          <w:b/>
          <w:i/>
          <w:iCs/>
          <w:caps/>
          <w:kern w:val="2"/>
          <w:sz w:val="24"/>
          <w:szCs w:val="24"/>
        </w:rPr>
        <w:t xml:space="preserve">ЦЕНТРА </w:t>
      </w:r>
      <w:r w:rsidR="008A7BC7" w:rsidRPr="008A7BC7">
        <w:rPr>
          <w:b/>
          <w:i/>
          <w:caps/>
          <w:kern w:val="2"/>
          <w:sz w:val="24"/>
          <w:szCs w:val="24"/>
        </w:rPr>
        <w:t>психолого-педагогической, медицинской и социальной помощи детям и подросткам</w:t>
      </w:r>
    </w:p>
    <w:tbl>
      <w:tblPr>
        <w:tblW w:w="11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4"/>
        <w:gridCol w:w="1819"/>
        <w:gridCol w:w="1560"/>
        <w:gridCol w:w="1535"/>
        <w:gridCol w:w="2271"/>
      </w:tblGrid>
      <w:tr w:rsidR="000B7C1F" w:rsidRPr="009E4E74" w:rsidTr="005B627B">
        <w:trPr>
          <w:cantSplit/>
          <w:trHeight w:val="433"/>
          <w:jc w:val="center"/>
        </w:trPr>
        <w:tc>
          <w:tcPr>
            <w:tcW w:w="1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9E4E74" w:rsidRDefault="000B7C1F" w:rsidP="000B7C1F">
            <w:pPr>
              <w:jc w:val="center"/>
              <w:rPr>
                <w:b/>
                <w:sz w:val="8"/>
                <w:szCs w:val="8"/>
              </w:rPr>
            </w:pPr>
          </w:p>
          <w:p w:rsidR="000B7C1F" w:rsidRPr="000B7C1F" w:rsidRDefault="000B7C1F" w:rsidP="000B7C1F">
            <w:pPr>
              <w:widowControl/>
              <w:numPr>
                <w:ilvl w:val="0"/>
                <w:numId w:val="26"/>
              </w:numPr>
              <w:suppressAutoHyphens w:val="0"/>
              <w:ind w:left="0"/>
              <w:jc w:val="center"/>
              <w:rPr>
                <w:b/>
              </w:rPr>
            </w:pPr>
            <w:r w:rsidRPr="009E4E74">
              <w:rPr>
                <w:b/>
                <w:sz w:val="22"/>
                <w:szCs w:val="22"/>
              </w:rPr>
              <w:t>РАЗВИТИЕ СО</w:t>
            </w:r>
            <w:r>
              <w:rPr>
                <w:b/>
                <w:sz w:val="22"/>
                <w:szCs w:val="22"/>
              </w:rPr>
              <w:t xml:space="preserve">ЦИАЛЬНО-ПСИХОЛОГИЧЕСКОЙ СЛУЖБЫ </w:t>
            </w:r>
            <w:r w:rsidRPr="009E4E74">
              <w:rPr>
                <w:b/>
                <w:sz w:val="22"/>
                <w:szCs w:val="22"/>
              </w:rPr>
              <w:t xml:space="preserve">МУНИЦИПАЛЬНОЙ </w:t>
            </w:r>
          </w:p>
          <w:p w:rsidR="000B7C1F" w:rsidRPr="009E4E74" w:rsidRDefault="000B7C1F" w:rsidP="000B7C1F">
            <w:pPr>
              <w:widowControl/>
              <w:suppressAutoHyphens w:val="0"/>
              <w:jc w:val="center"/>
              <w:rPr>
                <w:b/>
              </w:rPr>
            </w:pPr>
            <w:r w:rsidRPr="009E4E74">
              <w:rPr>
                <w:b/>
                <w:sz w:val="22"/>
                <w:szCs w:val="22"/>
              </w:rPr>
              <w:t>СИСТЕМЫ ОБРАЗОВАНИЯ</w:t>
            </w:r>
          </w:p>
          <w:p w:rsidR="000B7C1F" w:rsidRPr="009E4E74" w:rsidRDefault="000B7C1F" w:rsidP="000B7C1F">
            <w:pPr>
              <w:rPr>
                <w:b/>
                <w:sz w:val="8"/>
                <w:szCs w:val="8"/>
              </w:rPr>
            </w:pPr>
          </w:p>
        </w:tc>
      </w:tr>
      <w:tr w:rsidR="000B7C1F" w:rsidRPr="009E4E74" w:rsidTr="005B627B">
        <w:trPr>
          <w:cantSplit/>
          <w:trHeight w:val="50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6F4851" w:rsidRDefault="000B7C1F" w:rsidP="000B7C1F">
            <w:r w:rsidRPr="006F4851">
              <w:rPr>
                <w:b/>
                <w:bCs/>
                <w:lang w:val="en-US"/>
              </w:rPr>
              <w:t>XXVII</w:t>
            </w:r>
            <w:r w:rsidRPr="006F4851">
              <w:rPr>
                <w:b/>
                <w:bCs/>
              </w:rPr>
              <w:t xml:space="preserve"> научно-практическая конференция</w:t>
            </w:r>
            <w:r w:rsidRPr="003A11B3">
              <w:t xml:space="preserve"> «Актуальные проблемы социально-психологического сопровождения образовательного процесса: современные технологии и эффективные практики»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F4851" w:rsidRDefault="000B7C1F" w:rsidP="000B7C1F">
            <w:pPr>
              <w:jc w:val="center"/>
              <w:rPr>
                <w:bCs/>
              </w:rPr>
            </w:pPr>
            <w:r w:rsidRPr="006F4851">
              <w:rPr>
                <w:bCs/>
              </w:rPr>
              <w:t>06.04</w:t>
            </w:r>
          </w:p>
          <w:p w:rsidR="000B7C1F" w:rsidRPr="006F4851" w:rsidRDefault="000B7C1F" w:rsidP="000B7C1F">
            <w:pPr>
              <w:jc w:val="center"/>
              <w:rPr>
                <w:bCs/>
              </w:rPr>
            </w:pPr>
            <w:r w:rsidRPr="006F4851">
              <w:rPr>
                <w:bCs/>
              </w:rPr>
              <w:t xml:space="preserve"> </w:t>
            </w:r>
          </w:p>
          <w:p w:rsidR="000B7C1F" w:rsidRPr="006F4851" w:rsidRDefault="000B7C1F" w:rsidP="000B7C1F">
            <w:pPr>
              <w:jc w:val="center"/>
              <w:rPr>
                <w:bCs/>
              </w:rPr>
            </w:pPr>
          </w:p>
          <w:p w:rsidR="000B7C1F" w:rsidRPr="006F4851" w:rsidRDefault="000B7C1F" w:rsidP="000B7C1F">
            <w:pPr>
              <w:jc w:val="center"/>
              <w:rPr>
                <w:bCs/>
              </w:rPr>
            </w:pPr>
          </w:p>
          <w:p w:rsidR="000B7C1F" w:rsidRPr="006F4851" w:rsidRDefault="000B7C1F" w:rsidP="000B7C1F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F4851" w:rsidRDefault="000B7C1F" w:rsidP="000B7C1F">
            <w:pPr>
              <w:jc w:val="center"/>
              <w:rPr>
                <w:bCs/>
              </w:rPr>
            </w:pPr>
            <w:r>
              <w:rPr>
                <w:bCs/>
              </w:rPr>
              <w:t>10:</w:t>
            </w:r>
            <w:r w:rsidRPr="006F4851">
              <w:rPr>
                <w:bCs/>
              </w:rPr>
              <w:t>00</w:t>
            </w:r>
          </w:p>
          <w:p w:rsidR="000B7C1F" w:rsidRPr="006F4851" w:rsidRDefault="000B7C1F" w:rsidP="000B7C1F">
            <w:pPr>
              <w:jc w:val="center"/>
              <w:rPr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F4851" w:rsidRDefault="000B7C1F" w:rsidP="000B7C1F">
            <w:pPr>
              <w:jc w:val="center"/>
              <w:rPr>
                <w:bCs/>
              </w:rPr>
            </w:pPr>
            <w:r w:rsidRPr="006F4851">
              <w:t>Филиал</w:t>
            </w:r>
            <w:r w:rsidRPr="006F4851">
              <w:rPr>
                <w:bCs/>
              </w:rPr>
              <w:t xml:space="preserve"> </w:t>
            </w:r>
          </w:p>
          <w:p w:rsidR="000B7C1F" w:rsidRPr="006F4851" w:rsidRDefault="000B7C1F" w:rsidP="000B7C1F">
            <w:pPr>
              <w:jc w:val="center"/>
              <w:rPr>
                <w:bCs/>
              </w:rPr>
            </w:pPr>
          </w:p>
          <w:p w:rsidR="000B7C1F" w:rsidRPr="006F4851" w:rsidRDefault="000B7C1F" w:rsidP="000B7C1F">
            <w:pPr>
              <w:jc w:val="center"/>
              <w:rPr>
                <w:bCs/>
              </w:rPr>
            </w:pPr>
          </w:p>
          <w:p w:rsidR="000B7C1F" w:rsidRPr="006F4851" w:rsidRDefault="000B7C1F" w:rsidP="000B7C1F">
            <w:pPr>
              <w:jc w:val="center"/>
              <w:rPr>
                <w:bCs/>
              </w:rPr>
            </w:pPr>
          </w:p>
          <w:p w:rsidR="000B7C1F" w:rsidRPr="006F4851" w:rsidRDefault="000B7C1F" w:rsidP="000B7C1F">
            <w:pPr>
              <w:jc w:val="center"/>
              <w:rPr>
                <w:b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F4851" w:rsidRDefault="000B7C1F" w:rsidP="000F5AC7">
            <w:pPr>
              <w:jc w:val="center"/>
            </w:pPr>
            <w:r w:rsidRPr="006F4851">
              <w:t>Вознесенская И.Н.</w:t>
            </w:r>
          </w:p>
          <w:p w:rsidR="000B7C1F" w:rsidRPr="006F4851" w:rsidRDefault="000B7C1F" w:rsidP="000F5AC7">
            <w:pPr>
              <w:jc w:val="center"/>
            </w:pPr>
          </w:p>
          <w:p w:rsidR="000B7C1F" w:rsidRPr="006F4851" w:rsidRDefault="000B7C1F" w:rsidP="000F5AC7">
            <w:pPr>
              <w:jc w:val="center"/>
              <w:rPr>
                <w:bCs/>
              </w:rPr>
            </w:pPr>
          </w:p>
        </w:tc>
      </w:tr>
      <w:tr w:rsidR="000B7C1F" w:rsidRPr="009E4E74" w:rsidTr="005B627B">
        <w:trPr>
          <w:cantSplit/>
          <w:trHeight w:val="50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9E4E74" w:rsidRDefault="000B7C1F" w:rsidP="000B7C1F">
            <w:pPr>
              <w:rPr>
                <w:color w:val="FF0000"/>
              </w:rPr>
            </w:pPr>
            <w:r w:rsidRPr="00F55945">
              <w:rPr>
                <w:b/>
                <w:bCs/>
              </w:rPr>
              <w:t>Семинар-мастерская</w:t>
            </w:r>
            <w:r w:rsidRPr="004F1348">
              <w:t xml:space="preserve"> «Волшебный круг собирает друзей»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F4851" w:rsidRDefault="000B7C1F" w:rsidP="000B7C1F">
            <w:pPr>
              <w:jc w:val="center"/>
              <w:rPr>
                <w:bCs/>
              </w:rPr>
            </w:pPr>
            <w:r w:rsidRPr="006F4851">
              <w:rPr>
                <w:bCs/>
              </w:rPr>
              <w:t>13.04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F4851" w:rsidRDefault="000B7C1F" w:rsidP="000B7C1F">
            <w:pPr>
              <w:jc w:val="center"/>
              <w:rPr>
                <w:bCs/>
              </w:rPr>
            </w:pPr>
            <w:r w:rsidRPr="006F4851">
              <w:rPr>
                <w:bCs/>
              </w:rPr>
              <w:t>1</w:t>
            </w:r>
            <w:r>
              <w:rPr>
                <w:bCs/>
              </w:rPr>
              <w:t>0:</w:t>
            </w:r>
            <w:r w:rsidRPr="006F4851">
              <w:rPr>
                <w:bCs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F4851" w:rsidRDefault="000B7C1F" w:rsidP="000B7C1F">
            <w:pPr>
              <w:jc w:val="center"/>
              <w:rPr>
                <w:bCs/>
              </w:rPr>
            </w:pPr>
            <w:r w:rsidRPr="006F4851">
              <w:t>Филиал</w:t>
            </w:r>
            <w:r w:rsidRPr="006F4851">
              <w:rPr>
                <w:bCs/>
              </w:rPr>
              <w:t xml:space="preserve"> </w:t>
            </w:r>
          </w:p>
          <w:p w:rsidR="000B7C1F" w:rsidRPr="006F4851" w:rsidRDefault="000B7C1F" w:rsidP="000B7C1F">
            <w:pPr>
              <w:jc w:val="center"/>
              <w:rPr>
                <w:bCs/>
              </w:rPr>
            </w:pPr>
          </w:p>
          <w:p w:rsidR="000B7C1F" w:rsidRPr="006F4851" w:rsidRDefault="000B7C1F" w:rsidP="000B7C1F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F4851" w:rsidRDefault="000B7C1F" w:rsidP="000F5AC7">
            <w:pPr>
              <w:jc w:val="center"/>
            </w:pPr>
            <w:proofErr w:type="spellStart"/>
            <w:r w:rsidRPr="006F4851">
              <w:t>Ухалова</w:t>
            </w:r>
            <w:proofErr w:type="spellEnd"/>
            <w:r w:rsidRPr="006F4851">
              <w:t xml:space="preserve"> Н.Г.</w:t>
            </w:r>
          </w:p>
          <w:p w:rsidR="000B7C1F" w:rsidRPr="006F4851" w:rsidRDefault="000B7C1F" w:rsidP="000F5AC7">
            <w:pPr>
              <w:jc w:val="center"/>
            </w:pPr>
          </w:p>
        </w:tc>
      </w:tr>
      <w:tr w:rsidR="000B7C1F" w:rsidRPr="009E4E74" w:rsidTr="005B627B">
        <w:trPr>
          <w:cantSplit/>
          <w:trHeight w:val="50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4D36AC" w:rsidRDefault="000B7C1F" w:rsidP="000B7C1F">
            <w:pPr>
              <w:rPr>
                <w:b/>
              </w:rPr>
            </w:pPr>
            <w:r w:rsidRPr="004D36AC">
              <w:rPr>
                <w:b/>
              </w:rPr>
              <w:t>Творческое (методическое) объединение «Профессионал»</w:t>
            </w:r>
            <w:r w:rsidRPr="004D36AC">
              <w:rPr>
                <w:b/>
              </w:rPr>
              <w:tab/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D36AC" w:rsidRDefault="000B7C1F" w:rsidP="000B7C1F">
            <w:pPr>
              <w:jc w:val="center"/>
              <w:rPr>
                <w:bCs/>
              </w:rPr>
            </w:pPr>
            <w:r w:rsidRPr="004D36AC">
              <w:t>20.04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D36AC" w:rsidRDefault="000B7C1F" w:rsidP="000B7C1F">
            <w:pPr>
              <w:jc w:val="center"/>
              <w:rPr>
                <w:bCs/>
              </w:rPr>
            </w:pPr>
            <w:r>
              <w:t>10:</w:t>
            </w:r>
            <w:r w:rsidRPr="004D36AC"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F4851" w:rsidRDefault="000B7C1F" w:rsidP="000B7C1F">
            <w:pPr>
              <w:jc w:val="center"/>
            </w:pPr>
            <w:r w:rsidRPr="006F4851">
              <w:t>Филиал</w:t>
            </w:r>
            <w:r w:rsidRPr="006F4851">
              <w:tab/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D36AC" w:rsidRDefault="000B7C1F" w:rsidP="000F5AC7">
            <w:pPr>
              <w:jc w:val="center"/>
            </w:pPr>
            <w:r w:rsidRPr="004D36AC">
              <w:t>Малая М.А.</w:t>
            </w:r>
          </w:p>
          <w:p w:rsidR="000B7C1F" w:rsidRPr="004D36AC" w:rsidRDefault="000B7C1F" w:rsidP="000F5AC7">
            <w:pPr>
              <w:jc w:val="center"/>
            </w:pPr>
            <w:r w:rsidRPr="004D36AC">
              <w:t>Спиркина И.Б.</w:t>
            </w:r>
          </w:p>
        </w:tc>
      </w:tr>
      <w:tr w:rsidR="000B7C1F" w:rsidRPr="009E4E74" w:rsidTr="005B627B">
        <w:trPr>
          <w:cantSplit/>
          <w:trHeight w:val="50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F4851" w:rsidRDefault="000B7C1F" w:rsidP="000B7C1F">
            <w:pPr>
              <w:rPr>
                <w:b/>
              </w:rPr>
            </w:pPr>
            <w:r w:rsidRPr="006F4851">
              <w:rPr>
                <w:b/>
              </w:rPr>
              <w:t>Групповая консультация «</w:t>
            </w:r>
            <w:r w:rsidRPr="006F4851">
              <w:t>Подготовка</w:t>
            </w:r>
            <w:r w:rsidRPr="006F4851">
              <w:rPr>
                <w:b/>
              </w:rPr>
              <w:t xml:space="preserve"> </w:t>
            </w:r>
            <w:r w:rsidRPr="006F4851">
              <w:t>статистического и аналитического отчета»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F4851" w:rsidRDefault="000B7C1F" w:rsidP="000B7C1F">
            <w:pPr>
              <w:jc w:val="center"/>
            </w:pPr>
            <w:r w:rsidRPr="006F4851">
              <w:t>27.04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F4851" w:rsidRDefault="000B7C1F" w:rsidP="000B7C1F">
            <w:pPr>
              <w:jc w:val="center"/>
            </w:pPr>
            <w:r>
              <w:t>14:</w:t>
            </w:r>
            <w:r w:rsidRPr="006F4851"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F4851" w:rsidRDefault="000B7C1F" w:rsidP="000B7C1F">
            <w:pPr>
              <w:jc w:val="center"/>
              <w:rPr>
                <w:bCs/>
              </w:rPr>
            </w:pPr>
            <w:r w:rsidRPr="006F4851">
              <w:t>ЦППМСП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F4851" w:rsidRDefault="000B7C1F" w:rsidP="000F5AC7">
            <w:pPr>
              <w:jc w:val="center"/>
            </w:pPr>
            <w:proofErr w:type="spellStart"/>
            <w:r w:rsidRPr="006F4851">
              <w:t>Клопкова</w:t>
            </w:r>
            <w:proofErr w:type="spellEnd"/>
            <w:r w:rsidRPr="006F4851">
              <w:t xml:space="preserve"> Ю.В.</w:t>
            </w:r>
          </w:p>
        </w:tc>
      </w:tr>
      <w:tr w:rsidR="000B7C1F" w:rsidRPr="009E4E74" w:rsidTr="005B627B">
        <w:trPr>
          <w:cantSplit/>
          <w:trHeight w:val="500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F4851" w:rsidRDefault="000B7C1F" w:rsidP="000B7C1F">
            <w:pPr>
              <w:rPr>
                <w:b/>
              </w:rPr>
            </w:pPr>
            <w:r w:rsidRPr="006F4851">
              <w:rPr>
                <w:b/>
              </w:rPr>
              <w:t xml:space="preserve">Индивидуальные методические </w:t>
            </w:r>
          </w:p>
          <w:p w:rsidR="000B7C1F" w:rsidRPr="006F4851" w:rsidRDefault="000B7C1F" w:rsidP="000B7C1F">
            <w:pPr>
              <w:rPr>
                <w:b/>
              </w:rPr>
            </w:pPr>
            <w:r w:rsidRPr="006F4851">
              <w:rPr>
                <w:b/>
              </w:rPr>
              <w:t>консультации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6F4851" w:rsidRDefault="000B7C1F" w:rsidP="000B7C1F">
            <w:pPr>
              <w:jc w:val="center"/>
            </w:pPr>
            <w:r w:rsidRPr="006F4851">
              <w:t>по четвергам</w:t>
            </w:r>
          </w:p>
          <w:p w:rsidR="000B7C1F" w:rsidRPr="006F4851" w:rsidRDefault="000B7C1F" w:rsidP="000B7C1F">
            <w:pPr>
              <w:jc w:val="center"/>
            </w:pPr>
          </w:p>
          <w:p w:rsidR="000B7C1F" w:rsidRPr="006F4851" w:rsidRDefault="000B7C1F" w:rsidP="000B7C1F">
            <w:pPr>
              <w:jc w:val="center"/>
            </w:pP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6F4851" w:rsidRDefault="000B7C1F" w:rsidP="000B7C1F">
            <w:pPr>
              <w:jc w:val="center"/>
            </w:pPr>
            <w:r w:rsidRPr="006F4851">
              <w:t>запись по телефону 92-68-09</w:t>
            </w:r>
          </w:p>
          <w:p w:rsidR="000B7C1F" w:rsidRPr="006F4851" w:rsidRDefault="000B7C1F" w:rsidP="000B7C1F">
            <w:pPr>
              <w:jc w:val="center"/>
            </w:pPr>
          </w:p>
          <w:p w:rsidR="000B7C1F" w:rsidRPr="006F4851" w:rsidRDefault="000B7C1F" w:rsidP="000B7C1F">
            <w:pPr>
              <w:jc w:val="center"/>
            </w:pPr>
          </w:p>
        </w:tc>
      </w:tr>
      <w:tr w:rsidR="000B7C1F" w:rsidRPr="009E4E74" w:rsidTr="005B627B">
        <w:trPr>
          <w:cantSplit/>
          <w:trHeight w:val="571"/>
          <w:jc w:val="center"/>
        </w:trPr>
        <w:tc>
          <w:tcPr>
            <w:tcW w:w="1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057E99" w:rsidRDefault="000B7C1F" w:rsidP="000B7C1F">
            <w:pPr>
              <w:jc w:val="center"/>
              <w:rPr>
                <w:b/>
                <w:sz w:val="8"/>
                <w:szCs w:val="8"/>
              </w:rPr>
            </w:pPr>
          </w:p>
          <w:p w:rsidR="000F5AC7" w:rsidRDefault="000B7C1F" w:rsidP="000B7C1F">
            <w:pPr>
              <w:widowControl/>
              <w:numPr>
                <w:ilvl w:val="0"/>
                <w:numId w:val="26"/>
              </w:numPr>
              <w:suppressAutoHyphens w:val="0"/>
              <w:ind w:left="0"/>
              <w:jc w:val="center"/>
              <w:rPr>
                <w:b/>
              </w:rPr>
            </w:pPr>
            <w:r w:rsidRPr="00057E99">
              <w:rPr>
                <w:b/>
              </w:rPr>
              <w:t xml:space="preserve">СОЦИАЛЬНО-ПСИХОЛОГИЧЕСКОЕ ОБЕСПЕЧЕНИЕ ПРОЦЕССОВ, СВЯЗАННЫХ </w:t>
            </w:r>
          </w:p>
          <w:p w:rsidR="000F5AC7" w:rsidRDefault="000B7C1F" w:rsidP="000F5AC7">
            <w:pPr>
              <w:widowControl/>
              <w:suppressAutoHyphens w:val="0"/>
              <w:jc w:val="center"/>
              <w:rPr>
                <w:b/>
              </w:rPr>
            </w:pPr>
            <w:r w:rsidRPr="00057E99">
              <w:rPr>
                <w:b/>
              </w:rPr>
              <w:t>С РАЗВИТИЕМ МУНИЦИПАЛЬНОЙ СИСТЕМЫ ОБРАЗОВАНИЯ И ПОВЫШЕНИЕМ</w:t>
            </w:r>
          </w:p>
          <w:p w:rsidR="000B7C1F" w:rsidRPr="00057E99" w:rsidRDefault="000B7C1F" w:rsidP="000F5AC7">
            <w:pPr>
              <w:widowControl/>
              <w:suppressAutoHyphens w:val="0"/>
              <w:jc w:val="center"/>
              <w:rPr>
                <w:b/>
              </w:rPr>
            </w:pPr>
            <w:r w:rsidRPr="00057E99">
              <w:rPr>
                <w:b/>
              </w:rPr>
              <w:t>КАЧЕСТВА ОБРАЗОВАНИЯ</w:t>
            </w:r>
          </w:p>
          <w:p w:rsidR="000B7C1F" w:rsidRPr="00057E99" w:rsidRDefault="000B7C1F" w:rsidP="000B7C1F">
            <w:pPr>
              <w:rPr>
                <w:b/>
                <w:sz w:val="8"/>
                <w:szCs w:val="8"/>
              </w:rPr>
            </w:pPr>
          </w:p>
        </w:tc>
      </w:tr>
      <w:tr w:rsidR="000B7C1F" w:rsidRPr="009E4E74" w:rsidTr="005B627B">
        <w:trPr>
          <w:cantSplit/>
          <w:trHeight w:val="571"/>
          <w:jc w:val="center"/>
        </w:trPr>
        <w:tc>
          <w:tcPr>
            <w:tcW w:w="1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057E99" w:rsidRDefault="000B7C1F" w:rsidP="000B7C1F">
            <w:pPr>
              <w:pStyle w:val="ab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57E99">
              <w:rPr>
                <w:rFonts w:ascii="Times New Roman" w:hAnsi="Times New Roman"/>
                <w:b/>
                <w:i/>
                <w:sz w:val="26"/>
                <w:szCs w:val="26"/>
              </w:rPr>
              <w:t>2.1. Социально-психологическое сопровождение инновационных образовательных программ и сетевых проектов по проблемам психологической безопасности образовательной среды, предупреждение и преодоление кризисных ситуаций среди несовершеннолетних. Деятельность антикризисного подразделения</w:t>
            </w:r>
          </w:p>
        </w:tc>
      </w:tr>
      <w:tr w:rsidR="000B7C1F" w:rsidRPr="009E4E74" w:rsidTr="005B627B">
        <w:trPr>
          <w:cantSplit/>
          <w:trHeight w:val="707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2C14E4" w:rsidRDefault="000B7C1F" w:rsidP="000B7C1F">
            <w:pPr>
              <w:rPr>
                <w:b/>
              </w:rPr>
            </w:pPr>
            <w:r w:rsidRPr="002C14E4">
              <w:rPr>
                <w:b/>
              </w:rPr>
              <w:t xml:space="preserve">Рабочая группа </w:t>
            </w:r>
            <w:r w:rsidRPr="002C14E4">
              <w:rPr>
                <w:bCs/>
              </w:rPr>
              <w:t xml:space="preserve">по подготовке Стратегии противодействия </w:t>
            </w:r>
            <w:proofErr w:type="spellStart"/>
            <w:r w:rsidRPr="002C14E4">
              <w:rPr>
                <w:bCs/>
              </w:rPr>
              <w:t>буллингу</w:t>
            </w:r>
            <w:proofErr w:type="spellEnd"/>
            <w:r w:rsidRPr="002C14E4">
              <w:rPr>
                <w:bCs/>
              </w:rPr>
              <w:t xml:space="preserve"> в образовательной среде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 w:rsidRPr="0050488E">
              <w:t xml:space="preserve">руководители </w:t>
            </w:r>
            <w:r>
              <w:t>школ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2A59A8" w:rsidRDefault="000B7C1F" w:rsidP="000B7C1F">
            <w:pPr>
              <w:jc w:val="center"/>
            </w:pPr>
            <w:r w:rsidRPr="002A59A8">
              <w:t>11.04</w:t>
            </w:r>
          </w:p>
          <w:p w:rsidR="000B7C1F" w:rsidRPr="009E4E74" w:rsidRDefault="000F5AC7" w:rsidP="000B7C1F">
            <w:pPr>
              <w:jc w:val="center"/>
              <w:rPr>
                <w:color w:val="FF0000"/>
              </w:rPr>
            </w:pPr>
            <w:r>
              <w:t>14:</w:t>
            </w:r>
            <w:r w:rsidR="000B7C1F" w:rsidRPr="002A59A8"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 w:rsidRPr="006F4851">
              <w:t>ЦППМСП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F5AC7">
            <w:pPr>
              <w:jc w:val="center"/>
              <w:rPr>
                <w:color w:val="FF0000"/>
              </w:rPr>
            </w:pPr>
            <w:r w:rsidRPr="0050488E">
              <w:t>Вознесенская И.Н.</w:t>
            </w:r>
          </w:p>
        </w:tc>
      </w:tr>
      <w:tr w:rsidR="000B7C1F" w:rsidRPr="009E4E74" w:rsidTr="005B627B">
        <w:trPr>
          <w:cantSplit/>
          <w:trHeight w:val="707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057E99" w:rsidRDefault="000B7C1F" w:rsidP="000B7C1F">
            <w:r w:rsidRPr="00057E99">
              <w:rPr>
                <w:b/>
              </w:rPr>
              <w:t>Ведомственный проект «Территория психологической безопасности»: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rPr>
                <w:color w:val="FF0000"/>
              </w:rPr>
            </w:pPr>
          </w:p>
          <w:p w:rsidR="000B7C1F" w:rsidRPr="009E4E74" w:rsidRDefault="000B7C1F" w:rsidP="000B7C1F">
            <w:pPr>
              <w:rPr>
                <w:color w:val="FF0000"/>
              </w:rPr>
            </w:pPr>
          </w:p>
          <w:p w:rsidR="000B7C1F" w:rsidRPr="009E4E74" w:rsidRDefault="000B7C1F" w:rsidP="000B7C1F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color w:val="FF0000"/>
              </w:rPr>
            </w:pPr>
          </w:p>
          <w:p w:rsidR="000B7C1F" w:rsidRPr="009E4E74" w:rsidRDefault="000B7C1F" w:rsidP="000B7C1F">
            <w:pPr>
              <w:jc w:val="center"/>
              <w:rPr>
                <w:color w:val="FF0000"/>
              </w:rPr>
            </w:pPr>
          </w:p>
          <w:p w:rsidR="000B7C1F" w:rsidRPr="009E4E74" w:rsidRDefault="000B7C1F" w:rsidP="000B7C1F">
            <w:pPr>
              <w:rPr>
                <w:color w:val="FF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color w:val="FF0000"/>
              </w:rPr>
            </w:pPr>
          </w:p>
          <w:p w:rsidR="000B7C1F" w:rsidRPr="009E4E74" w:rsidRDefault="000B7C1F" w:rsidP="000B7C1F">
            <w:pPr>
              <w:jc w:val="center"/>
              <w:rPr>
                <w:color w:val="FF0000"/>
              </w:rPr>
            </w:pPr>
          </w:p>
          <w:p w:rsidR="000B7C1F" w:rsidRPr="009E4E74" w:rsidRDefault="000B7C1F" w:rsidP="000B7C1F">
            <w:pPr>
              <w:rPr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F5AC7">
            <w:pPr>
              <w:jc w:val="center"/>
              <w:rPr>
                <w:color w:val="FF0000"/>
              </w:rPr>
            </w:pPr>
          </w:p>
          <w:p w:rsidR="000B7C1F" w:rsidRPr="009E4E74" w:rsidRDefault="000B7C1F" w:rsidP="000F5AC7">
            <w:pPr>
              <w:jc w:val="center"/>
              <w:rPr>
                <w:color w:val="FF0000"/>
              </w:rPr>
            </w:pPr>
          </w:p>
          <w:p w:rsidR="000B7C1F" w:rsidRPr="009E4E74" w:rsidRDefault="000B7C1F" w:rsidP="000F5AC7">
            <w:pPr>
              <w:jc w:val="center"/>
              <w:rPr>
                <w:color w:val="FF0000"/>
              </w:rPr>
            </w:pPr>
          </w:p>
        </w:tc>
      </w:tr>
      <w:tr w:rsidR="000B7C1F" w:rsidRPr="009E4E74" w:rsidTr="005B627B">
        <w:trPr>
          <w:cantSplit/>
          <w:trHeight w:val="707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057E99" w:rsidRDefault="000B7C1F" w:rsidP="000B7C1F">
            <w:pPr>
              <w:rPr>
                <w:b/>
              </w:rPr>
            </w:pPr>
            <w:r w:rsidRPr="0050488E">
              <w:rPr>
                <w:b/>
              </w:rPr>
              <w:t xml:space="preserve">- Заседание </w:t>
            </w:r>
            <w:r w:rsidRPr="0050488E">
              <w:t>проектного комитета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 w:rsidRPr="0050488E">
              <w:t xml:space="preserve">руководители </w:t>
            </w:r>
            <w:proofErr w:type="gramStart"/>
            <w:r w:rsidRPr="0050488E">
              <w:t>опорных</w:t>
            </w:r>
            <w:proofErr w:type="gramEnd"/>
            <w:r w:rsidRPr="0050488E">
              <w:t xml:space="preserve">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E40602" w:rsidRDefault="000B7C1F" w:rsidP="000B7C1F">
            <w:pPr>
              <w:jc w:val="center"/>
            </w:pPr>
            <w:r w:rsidRPr="00E40602">
              <w:t>13.04</w:t>
            </w:r>
          </w:p>
          <w:p w:rsidR="000B7C1F" w:rsidRPr="00952387" w:rsidRDefault="000F5AC7" w:rsidP="000B7C1F">
            <w:pPr>
              <w:jc w:val="center"/>
              <w:rPr>
                <w:color w:val="FF0000"/>
              </w:rPr>
            </w:pPr>
            <w:r>
              <w:t>14:</w:t>
            </w:r>
            <w:r w:rsidR="000B7C1F" w:rsidRPr="00E40602"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 w:rsidRPr="006F4851">
              <w:t>ЦППМСП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F5AC7">
            <w:pPr>
              <w:jc w:val="center"/>
              <w:rPr>
                <w:color w:val="FF0000"/>
              </w:rPr>
            </w:pPr>
            <w:r w:rsidRPr="0050488E">
              <w:t>Вознесенская И.Н.</w:t>
            </w:r>
          </w:p>
        </w:tc>
      </w:tr>
      <w:tr w:rsidR="000B7C1F" w:rsidRPr="009E4E74" w:rsidTr="005B627B">
        <w:trPr>
          <w:cantSplit/>
          <w:trHeight w:val="707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2B0A30" w:rsidRDefault="000B7C1F" w:rsidP="000B7C1F">
            <w:r w:rsidRPr="002B0A30">
              <w:rPr>
                <w:b/>
              </w:rPr>
              <w:lastRenderedPageBreak/>
              <w:t>- Мини-проект «Я могу быть эффективным классным руководителем»:</w:t>
            </w:r>
            <w:r w:rsidRPr="002B0A30">
              <w:t xml:space="preserve"> </w:t>
            </w:r>
          </w:p>
          <w:p w:rsidR="000B7C1F" w:rsidRPr="002B0A30" w:rsidRDefault="000B7C1F" w:rsidP="000B7C1F">
            <w:pPr>
              <w:rPr>
                <w:b/>
              </w:rPr>
            </w:pPr>
            <w:r w:rsidRPr="002B0A30">
              <w:t>Встреча 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2B0A30" w:rsidRDefault="000B7C1F" w:rsidP="000B7C1F">
            <w:pPr>
              <w:jc w:val="center"/>
            </w:pPr>
            <w:r w:rsidRPr="002B0A30">
              <w:t>участники</w:t>
            </w:r>
          </w:p>
          <w:p w:rsidR="000B7C1F" w:rsidRPr="002B0A30" w:rsidRDefault="000B7C1F" w:rsidP="000B7C1F">
            <w:pPr>
              <w:jc w:val="center"/>
            </w:pPr>
            <w:r w:rsidRPr="002B0A30">
              <w:t>мини-проекта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2B0A30" w:rsidRDefault="000B7C1F" w:rsidP="000B7C1F">
            <w:pPr>
              <w:jc w:val="center"/>
            </w:pPr>
            <w:r w:rsidRPr="002B0A30">
              <w:t>25.04</w:t>
            </w:r>
          </w:p>
          <w:p w:rsidR="000B7C1F" w:rsidRPr="002B0A30" w:rsidRDefault="000F5AC7" w:rsidP="000B7C1F">
            <w:pPr>
              <w:jc w:val="center"/>
            </w:pPr>
            <w:r>
              <w:t>14:</w:t>
            </w:r>
            <w:r w:rsidR="000B7C1F" w:rsidRPr="002B0A30"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B3E72" w:rsidRDefault="000B7C1F" w:rsidP="000B7C1F">
            <w:pPr>
              <w:jc w:val="center"/>
            </w:pPr>
            <w:r w:rsidRPr="009B3E72">
              <w:rPr>
                <w:bCs/>
              </w:rPr>
              <w:t>Филиал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B3E72" w:rsidRDefault="000B7C1F" w:rsidP="000F5AC7">
            <w:pPr>
              <w:jc w:val="center"/>
            </w:pPr>
            <w:r w:rsidRPr="009B3E72">
              <w:t>Спиркина И.Б.</w:t>
            </w:r>
          </w:p>
          <w:p w:rsidR="000B7C1F" w:rsidRPr="009B3E72" w:rsidRDefault="000B7C1F" w:rsidP="000F5AC7">
            <w:pPr>
              <w:jc w:val="center"/>
            </w:pPr>
            <w:r w:rsidRPr="009B3E72">
              <w:t>Кузнецова С.В.</w:t>
            </w:r>
          </w:p>
          <w:p w:rsidR="000B7C1F" w:rsidRPr="009B3E72" w:rsidRDefault="000B7C1F" w:rsidP="000F5AC7">
            <w:pPr>
              <w:jc w:val="center"/>
            </w:pPr>
            <w:r w:rsidRPr="009B3E72">
              <w:t>Громова О.В.</w:t>
            </w:r>
          </w:p>
          <w:p w:rsidR="000B7C1F" w:rsidRPr="009B3E72" w:rsidRDefault="000B7C1F" w:rsidP="000F5AC7">
            <w:pPr>
              <w:jc w:val="center"/>
            </w:pPr>
            <w:r w:rsidRPr="009B3E72">
              <w:t>Туркина Д.С.</w:t>
            </w:r>
          </w:p>
        </w:tc>
      </w:tr>
      <w:tr w:rsidR="000B7C1F" w:rsidRPr="009E4E74" w:rsidTr="005B627B">
        <w:trPr>
          <w:cantSplit/>
          <w:trHeight w:val="707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E7733F" w:rsidRDefault="000B7C1F" w:rsidP="000B7C1F">
            <w:pPr>
              <w:rPr>
                <w:b/>
              </w:rPr>
            </w:pPr>
            <w:r w:rsidRPr="00E7733F">
              <w:rPr>
                <w:b/>
              </w:rPr>
              <w:t>- Мини-проект «Я могу быть эффективным воспитателем»:</w:t>
            </w:r>
            <w:r w:rsidRPr="00E7733F">
              <w:t xml:space="preserve"> Встреча 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E7733F" w:rsidRDefault="000B7C1F" w:rsidP="000B7C1F">
            <w:pPr>
              <w:jc w:val="center"/>
            </w:pPr>
            <w:r w:rsidRPr="00E7733F">
              <w:t>участники</w:t>
            </w:r>
          </w:p>
          <w:p w:rsidR="000B7C1F" w:rsidRPr="00E7733F" w:rsidRDefault="000B7C1F" w:rsidP="000B7C1F">
            <w:pPr>
              <w:jc w:val="center"/>
            </w:pPr>
            <w:r w:rsidRPr="00E7733F">
              <w:t>мини-проекта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E7733F" w:rsidRDefault="000B7C1F" w:rsidP="000B7C1F">
            <w:pPr>
              <w:jc w:val="center"/>
            </w:pPr>
            <w:r w:rsidRPr="00E7733F">
              <w:t>21.04</w:t>
            </w:r>
          </w:p>
          <w:p w:rsidR="000B7C1F" w:rsidRPr="00E7733F" w:rsidRDefault="000F5AC7" w:rsidP="000B7C1F">
            <w:pPr>
              <w:jc w:val="center"/>
            </w:pPr>
            <w:r>
              <w:t>13:</w:t>
            </w:r>
            <w:r w:rsidR="000B7C1F" w:rsidRPr="00E7733F"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E7733F" w:rsidRDefault="000B7C1F" w:rsidP="000B7C1F">
            <w:pPr>
              <w:jc w:val="center"/>
            </w:pPr>
            <w:r w:rsidRPr="00E7733F">
              <w:rPr>
                <w:bCs/>
              </w:rPr>
              <w:t>Филиал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E7733F" w:rsidRDefault="000B7C1F" w:rsidP="000F5AC7">
            <w:pPr>
              <w:jc w:val="center"/>
            </w:pPr>
            <w:r w:rsidRPr="00E7733F">
              <w:t>Малая М.А.</w:t>
            </w:r>
          </w:p>
          <w:p w:rsidR="000B7C1F" w:rsidRPr="00E7733F" w:rsidRDefault="000B7C1F" w:rsidP="000F5AC7">
            <w:pPr>
              <w:jc w:val="center"/>
            </w:pPr>
            <w:proofErr w:type="spellStart"/>
            <w:r w:rsidRPr="00E7733F">
              <w:t>Кесслер</w:t>
            </w:r>
            <w:proofErr w:type="spellEnd"/>
            <w:r w:rsidRPr="00E7733F">
              <w:t xml:space="preserve"> Е.В.</w:t>
            </w:r>
          </w:p>
          <w:p w:rsidR="000B7C1F" w:rsidRPr="00E7733F" w:rsidRDefault="000B7C1F" w:rsidP="000F5AC7">
            <w:pPr>
              <w:jc w:val="center"/>
            </w:pPr>
            <w:proofErr w:type="spellStart"/>
            <w:r w:rsidRPr="00E7733F">
              <w:t>Боронникова</w:t>
            </w:r>
            <w:proofErr w:type="spellEnd"/>
            <w:r w:rsidRPr="00E7733F">
              <w:t xml:space="preserve"> Л.А.</w:t>
            </w:r>
          </w:p>
          <w:p w:rsidR="000B7C1F" w:rsidRPr="00E7733F" w:rsidRDefault="000B7C1F" w:rsidP="000F5AC7">
            <w:pPr>
              <w:jc w:val="center"/>
            </w:pPr>
            <w:proofErr w:type="spellStart"/>
            <w:r w:rsidRPr="00E7733F">
              <w:t>Клопкова</w:t>
            </w:r>
            <w:proofErr w:type="spellEnd"/>
            <w:r w:rsidRPr="00E7733F">
              <w:t xml:space="preserve"> Ю.В.</w:t>
            </w:r>
          </w:p>
        </w:tc>
      </w:tr>
      <w:tr w:rsidR="000B7C1F" w:rsidRPr="009E4E74" w:rsidTr="005B627B">
        <w:trPr>
          <w:cantSplit/>
          <w:trHeight w:val="707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>
            <w:r w:rsidRPr="0068610F">
              <w:rPr>
                <w:b/>
              </w:rPr>
              <w:t xml:space="preserve">- Семинар-практикум </w:t>
            </w:r>
            <w:r w:rsidRPr="0068610F">
              <w:t>«Методический комплекс «Играем, учимся, дружим»:</w:t>
            </w:r>
          </w:p>
          <w:p w:rsidR="000B7C1F" w:rsidRPr="0068610F" w:rsidRDefault="000B7C1F" w:rsidP="000B7C1F">
            <w:r w:rsidRPr="0068610F">
              <w:t>Итоговая встреча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>
            <w:pPr>
              <w:jc w:val="center"/>
              <w:rPr>
                <w:bCs/>
              </w:rPr>
            </w:pPr>
            <w:r w:rsidRPr="0068610F">
              <w:t>творческие группы детских садов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2A59A8" w:rsidRDefault="000B7C1F" w:rsidP="000B7C1F">
            <w:pPr>
              <w:jc w:val="center"/>
            </w:pPr>
            <w:r w:rsidRPr="002A59A8">
              <w:t>14.04</w:t>
            </w:r>
          </w:p>
          <w:p w:rsidR="000B7C1F" w:rsidRPr="0068610F" w:rsidRDefault="00377EBB" w:rsidP="000B7C1F">
            <w:pPr>
              <w:jc w:val="center"/>
            </w:pPr>
            <w:r>
              <w:t>13:</w:t>
            </w:r>
            <w:r w:rsidR="000B7C1F" w:rsidRPr="002A59A8"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>
            <w:pPr>
              <w:jc w:val="center"/>
              <w:rPr>
                <w:bCs/>
              </w:rPr>
            </w:pPr>
            <w:r w:rsidRPr="0068610F">
              <w:rPr>
                <w:bCs/>
              </w:rPr>
              <w:t>Филиал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F5AC7">
            <w:pPr>
              <w:jc w:val="center"/>
            </w:pPr>
            <w:r w:rsidRPr="0068610F">
              <w:t>Малая М.А.</w:t>
            </w:r>
          </w:p>
          <w:p w:rsidR="000B7C1F" w:rsidRPr="0068610F" w:rsidRDefault="000B7C1F" w:rsidP="000F5AC7">
            <w:pPr>
              <w:jc w:val="center"/>
            </w:pPr>
            <w:proofErr w:type="spellStart"/>
            <w:r w:rsidRPr="0068610F">
              <w:t>Кесслер</w:t>
            </w:r>
            <w:proofErr w:type="spellEnd"/>
            <w:r w:rsidRPr="0068610F">
              <w:t xml:space="preserve"> Е.В.</w:t>
            </w:r>
          </w:p>
        </w:tc>
      </w:tr>
      <w:tr w:rsidR="000B7C1F" w:rsidRPr="009E4E74" w:rsidTr="005B627B">
        <w:trPr>
          <w:cantSplit/>
          <w:trHeight w:val="1557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>
            <w:r w:rsidRPr="0068610F">
              <w:t xml:space="preserve">- </w:t>
            </w:r>
            <w:r w:rsidRPr="0068610F">
              <w:rPr>
                <w:b/>
              </w:rPr>
              <w:t>Семинар-практикум</w:t>
            </w:r>
            <w:r w:rsidRPr="0068610F">
              <w:t xml:space="preserve"> «Неделя противодействия </w:t>
            </w:r>
            <w:proofErr w:type="spellStart"/>
            <w:r w:rsidRPr="0068610F">
              <w:t>буллингу</w:t>
            </w:r>
            <w:proofErr w:type="spellEnd"/>
            <w:r w:rsidRPr="0068610F">
              <w:t xml:space="preserve"> в ДОУ»: </w:t>
            </w:r>
          </w:p>
          <w:p w:rsidR="000B7C1F" w:rsidRPr="0068610F" w:rsidRDefault="000B7C1F" w:rsidP="000B7C1F">
            <w:r>
              <w:t>В</w:t>
            </w:r>
            <w:r w:rsidRPr="0068610F">
              <w:t>стреча</w:t>
            </w:r>
            <w:r>
              <w:t xml:space="preserve"> 4.</w:t>
            </w:r>
            <w:r w:rsidRPr="0068610F">
              <w:t xml:space="preserve"> Круглый стол по итогам реализации Недели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Default="000B7C1F" w:rsidP="000B7C1F">
            <w:pPr>
              <w:jc w:val="center"/>
            </w:pPr>
          </w:p>
          <w:p w:rsidR="000B7C1F" w:rsidRDefault="000B7C1F" w:rsidP="000B7C1F">
            <w:pPr>
              <w:jc w:val="center"/>
            </w:pPr>
          </w:p>
          <w:p w:rsidR="000B7C1F" w:rsidRPr="0068610F" w:rsidRDefault="000B7C1F" w:rsidP="000B7C1F">
            <w:pPr>
              <w:jc w:val="center"/>
            </w:pPr>
            <w:r w:rsidRPr="0068610F">
              <w:t>творческие группы детских садов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>
            <w:pPr>
              <w:jc w:val="center"/>
            </w:pPr>
          </w:p>
          <w:p w:rsidR="000B7C1F" w:rsidRPr="0068610F" w:rsidRDefault="000B7C1F" w:rsidP="000B7C1F">
            <w:pPr>
              <w:jc w:val="center"/>
            </w:pPr>
          </w:p>
          <w:p w:rsidR="000B7C1F" w:rsidRPr="0068610F" w:rsidRDefault="000B7C1F" w:rsidP="000B7C1F">
            <w:pPr>
              <w:jc w:val="center"/>
            </w:pPr>
          </w:p>
          <w:p w:rsidR="000B7C1F" w:rsidRPr="0068610F" w:rsidRDefault="000B7C1F" w:rsidP="000B7C1F">
            <w:pPr>
              <w:jc w:val="center"/>
            </w:pPr>
            <w:r w:rsidRPr="0068610F">
              <w:t>18.04</w:t>
            </w:r>
          </w:p>
          <w:p w:rsidR="000B7C1F" w:rsidRPr="0068610F" w:rsidRDefault="00377EBB" w:rsidP="000B7C1F">
            <w:pPr>
              <w:jc w:val="center"/>
            </w:pPr>
            <w:r>
              <w:t>13:</w:t>
            </w:r>
            <w:r w:rsidR="000B7C1F" w:rsidRPr="0068610F"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>
            <w:pPr>
              <w:jc w:val="center"/>
              <w:rPr>
                <w:bCs/>
              </w:rPr>
            </w:pPr>
          </w:p>
          <w:p w:rsidR="000B7C1F" w:rsidRPr="0068610F" w:rsidRDefault="000B7C1F" w:rsidP="000B7C1F">
            <w:pPr>
              <w:jc w:val="center"/>
              <w:rPr>
                <w:bCs/>
              </w:rPr>
            </w:pPr>
          </w:p>
          <w:p w:rsidR="000B7C1F" w:rsidRPr="0068610F" w:rsidRDefault="000B7C1F" w:rsidP="000B7C1F">
            <w:pPr>
              <w:jc w:val="center"/>
              <w:rPr>
                <w:bCs/>
              </w:rPr>
            </w:pPr>
          </w:p>
          <w:p w:rsidR="000B7C1F" w:rsidRPr="0068610F" w:rsidRDefault="000B7C1F" w:rsidP="000B7C1F">
            <w:pPr>
              <w:jc w:val="center"/>
              <w:rPr>
                <w:bCs/>
              </w:rPr>
            </w:pPr>
            <w:r w:rsidRPr="0068610F">
              <w:rPr>
                <w:bCs/>
              </w:rPr>
              <w:t>Филиал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F5AC7">
            <w:pPr>
              <w:jc w:val="center"/>
            </w:pPr>
          </w:p>
          <w:p w:rsidR="000B7C1F" w:rsidRPr="0068610F" w:rsidRDefault="000B7C1F" w:rsidP="000F5AC7">
            <w:pPr>
              <w:jc w:val="center"/>
            </w:pPr>
          </w:p>
          <w:p w:rsidR="000B7C1F" w:rsidRPr="0068610F" w:rsidRDefault="000B7C1F" w:rsidP="000F5AC7">
            <w:pPr>
              <w:jc w:val="center"/>
            </w:pPr>
          </w:p>
          <w:p w:rsidR="000B7C1F" w:rsidRPr="0068610F" w:rsidRDefault="000B7C1F" w:rsidP="000F5AC7">
            <w:pPr>
              <w:jc w:val="center"/>
            </w:pPr>
            <w:proofErr w:type="spellStart"/>
            <w:r w:rsidRPr="0068610F">
              <w:t>Кесслер</w:t>
            </w:r>
            <w:proofErr w:type="spellEnd"/>
            <w:r w:rsidRPr="0068610F">
              <w:t xml:space="preserve"> Е.В.</w:t>
            </w:r>
          </w:p>
          <w:p w:rsidR="000B7C1F" w:rsidRPr="0068610F" w:rsidRDefault="000B7C1F" w:rsidP="000F5AC7">
            <w:pPr>
              <w:jc w:val="center"/>
            </w:pPr>
          </w:p>
        </w:tc>
      </w:tr>
      <w:tr w:rsidR="000B7C1F" w:rsidRPr="009E4E74" w:rsidTr="005B627B">
        <w:trPr>
          <w:cantSplit/>
          <w:trHeight w:val="1285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057E99" w:rsidRDefault="000B7C1F" w:rsidP="000B7C1F">
            <w:r w:rsidRPr="00057E99">
              <w:t xml:space="preserve">- </w:t>
            </w:r>
            <w:r w:rsidRPr="00057E99">
              <w:rPr>
                <w:b/>
              </w:rPr>
              <w:t xml:space="preserve">Программа поддержки </w:t>
            </w:r>
            <w:r w:rsidRPr="00057E99">
              <w:t>выпускников мероприятий ведомственного проекта «</w:t>
            </w:r>
            <w:proofErr w:type="spellStart"/>
            <w:r w:rsidRPr="00057E99">
              <w:t>СОдействие</w:t>
            </w:r>
            <w:proofErr w:type="spellEnd"/>
            <w:r w:rsidRPr="00057E99"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057E99" w:rsidRDefault="000B7C1F" w:rsidP="000B7C1F">
            <w:pPr>
              <w:jc w:val="center"/>
            </w:pPr>
            <w:r w:rsidRPr="00057E99">
              <w:t>творческие группы детских садов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>
            <w:pPr>
              <w:jc w:val="center"/>
            </w:pPr>
            <w:r w:rsidRPr="0068610F">
              <w:t>28.04</w:t>
            </w:r>
          </w:p>
          <w:p w:rsidR="000B7C1F" w:rsidRPr="009E4E74" w:rsidRDefault="00377EBB" w:rsidP="000B7C1F">
            <w:pPr>
              <w:jc w:val="center"/>
              <w:rPr>
                <w:color w:val="FF0000"/>
              </w:rPr>
            </w:pPr>
            <w:r>
              <w:t>13:</w:t>
            </w:r>
            <w:r w:rsidR="000B7C1F" w:rsidRPr="0068610F"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057E99" w:rsidRDefault="000B7C1F" w:rsidP="000B7C1F">
            <w:pPr>
              <w:jc w:val="center"/>
              <w:rPr>
                <w:bCs/>
              </w:rPr>
            </w:pPr>
            <w:r w:rsidRPr="00057E99">
              <w:rPr>
                <w:bCs/>
              </w:rPr>
              <w:t>Филиал</w:t>
            </w:r>
          </w:p>
          <w:p w:rsidR="000B7C1F" w:rsidRPr="00057E99" w:rsidRDefault="000B7C1F" w:rsidP="000B7C1F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057E99" w:rsidRDefault="000B7C1F" w:rsidP="000F5AC7">
            <w:pPr>
              <w:jc w:val="center"/>
            </w:pPr>
            <w:r w:rsidRPr="00057E99">
              <w:t>Кузнецова С.В.</w:t>
            </w:r>
          </w:p>
          <w:p w:rsidR="000B7C1F" w:rsidRPr="00057E99" w:rsidRDefault="000B7C1F" w:rsidP="000F5AC7">
            <w:pPr>
              <w:jc w:val="center"/>
            </w:pPr>
          </w:p>
        </w:tc>
      </w:tr>
      <w:tr w:rsidR="000B7C1F" w:rsidRPr="009E4E74" w:rsidTr="005B627B">
        <w:trPr>
          <w:cantSplit/>
          <w:trHeight w:val="1557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021A6B" w:rsidRDefault="000B7C1F" w:rsidP="00377EBB">
            <w:r w:rsidRPr="00021A6B">
              <w:rPr>
                <w:b/>
              </w:rPr>
              <w:t xml:space="preserve">Программа действий по повышению эффективности работы образовательных учреждений </w:t>
            </w:r>
            <w:proofErr w:type="gramStart"/>
            <w:r w:rsidRPr="00021A6B">
              <w:rPr>
                <w:b/>
              </w:rPr>
              <w:t>г</w:t>
            </w:r>
            <w:proofErr w:type="gramEnd"/>
            <w:r w:rsidRPr="00021A6B">
              <w:rPr>
                <w:b/>
              </w:rPr>
              <w:t xml:space="preserve">. Рязани, направленной на сохранение психоэмоционального благополучия и предупреждение </w:t>
            </w:r>
            <w:proofErr w:type="spellStart"/>
            <w:r w:rsidRPr="00021A6B">
              <w:rPr>
                <w:b/>
              </w:rPr>
              <w:t>антивитального</w:t>
            </w:r>
            <w:proofErr w:type="spellEnd"/>
            <w:r w:rsidRPr="00021A6B">
              <w:rPr>
                <w:b/>
              </w:rPr>
              <w:t xml:space="preserve"> поведения несовершеннолетних на 2021</w:t>
            </w:r>
            <w:r w:rsidR="00377EBB">
              <w:rPr>
                <w:b/>
              </w:rPr>
              <w:t>–</w:t>
            </w:r>
            <w:r w:rsidRPr="00021A6B">
              <w:rPr>
                <w:b/>
              </w:rPr>
              <w:t>2023 годы: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021A6B" w:rsidRDefault="000B7C1F" w:rsidP="000B7C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021A6B" w:rsidRDefault="000B7C1F" w:rsidP="000B7C1F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021A6B" w:rsidRDefault="000B7C1F" w:rsidP="000B7C1F">
            <w:pPr>
              <w:jc w:val="center"/>
              <w:rPr>
                <w:b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021A6B" w:rsidRDefault="000B7C1F" w:rsidP="000F5AC7">
            <w:pPr>
              <w:jc w:val="center"/>
            </w:pPr>
          </w:p>
        </w:tc>
      </w:tr>
      <w:tr w:rsidR="000B7C1F" w:rsidRPr="009E4E74" w:rsidTr="005B627B">
        <w:trPr>
          <w:cantSplit/>
          <w:trHeight w:val="1348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021A6B" w:rsidRDefault="000B7C1F" w:rsidP="000B7C1F">
            <w:r w:rsidRPr="00021A6B">
              <w:rPr>
                <w:b/>
              </w:rPr>
              <w:t xml:space="preserve">- Семинар-практикум </w:t>
            </w:r>
            <w:r w:rsidRPr="00021A6B">
              <w:t xml:space="preserve">«Антикризисная группа в современной школе». </w:t>
            </w:r>
          </w:p>
          <w:p w:rsidR="000B7C1F" w:rsidRPr="00021A6B" w:rsidRDefault="000B7C1F" w:rsidP="000B7C1F">
            <w:r w:rsidRPr="00021A6B">
              <w:t>Методические консультации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021A6B" w:rsidRDefault="000B7C1F" w:rsidP="000B7C1F">
            <w:pPr>
              <w:jc w:val="center"/>
            </w:pPr>
            <w:r w:rsidRPr="00021A6B">
              <w:t>руководители и педагоги школ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021A6B" w:rsidRDefault="000B7C1F" w:rsidP="000B7C1F">
            <w:pPr>
              <w:jc w:val="center"/>
            </w:pPr>
            <w:r w:rsidRPr="00021A6B">
              <w:t>в течение месяца</w:t>
            </w:r>
          </w:p>
          <w:p w:rsidR="000B7C1F" w:rsidRPr="00021A6B" w:rsidRDefault="000B7C1F" w:rsidP="000B7C1F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021A6B" w:rsidRDefault="000B7C1F" w:rsidP="000B7C1F">
            <w:pPr>
              <w:jc w:val="center"/>
              <w:rPr>
                <w:bCs/>
              </w:rPr>
            </w:pPr>
            <w:r w:rsidRPr="00021A6B">
              <w:rPr>
                <w:bCs/>
              </w:rPr>
              <w:t>ОУ</w:t>
            </w:r>
          </w:p>
          <w:p w:rsidR="000B7C1F" w:rsidRPr="00021A6B" w:rsidRDefault="000B7C1F" w:rsidP="000B7C1F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021A6B" w:rsidRDefault="000B7C1F" w:rsidP="000F5AC7">
            <w:pPr>
              <w:jc w:val="center"/>
            </w:pPr>
            <w:proofErr w:type="spellStart"/>
            <w:r w:rsidRPr="00021A6B">
              <w:t>Ухалова</w:t>
            </w:r>
            <w:proofErr w:type="spellEnd"/>
            <w:r w:rsidRPr="00021A6B">
              <w:t xml:space="preserve"> Н.Г.</w:t>
            </w:r>
          </w:p>
          <w:p w:rsidR="000B7C1F" w:rsidRDefault="000B7C1F" w:rsidP="000F5AC7">
            <w:pPr>
              <w:jc w:val="center"/>
            </w:pPr>
            <w:proofErr w:type="spellStart"/>
            <w:r w:rsidRPr="00021A6B">
              <w:t>Клопкова</w:t>
            </w:r>
            <w:proofErr w:type="spellEnd"/>
            <w:r w:rsidRPr="00021A6B">
              <w:t xml:space="preserve"> Ю.В.</w:t>
            </w:r>
          </w:p>
          <w:p w:rsidR="000B7C1F" w:rsidRPr="00021A6B" w:rsidRDefault="000B7C1F" w:rsidP="000F5AC7">
            <w:pPr>
              <w:jc w:val="center"/>
            </w:pPr>
            <w:r>
              <w:t>Кузнецова С.В.</w:t>
            </w:r>
          </w:p>
        </w:tc>
      </w:tr>
      <w:tr w:rsidR="000B7C1F" w:rsidRPr="009E4E74" w:rsidTr="005B627B">
        <w:trPr>
          <w:cantSplit/>
          <w:trHeight w:val="821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>
            <w:pPr>
              <w:rPr>
                <w:b/>
              </w:rPr>
            </w:pPr>
            <w:r w:rsidRPr="0068610F">
              <w:rPr>
                <w:b/>
              </w:rPr>
              <w:t>Программа поддержки Школьных служб примирения «Мосты»: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color w:val="FF0000"/>
              </w:rPr>
            </w:pPr>
          </w:p>
          <w:p w:rsidR="000B7C1F" w:rsidRPr="009E4E74" w:rsidRDefault="000B7C1F" w:rsidP="000B7C1F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color w:val="FF0000"/>
              </w:rPr>
            </w:pPr>
          </w:p>
          <w:p w:rsidR="000B7C1F" w:rsidRPr="009E4E74" w:rsidRDefault="000B7C1F" w:rsidP="000B7C1F">
            <w:pPr>
              <w:rPr>
                <w:color w:val="FF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bCs/>
                <w:color w:val="FF0000"/>
              </w:rPr>
            </w:pPr>
          </w:p>
          <w:p w:rsidR="000B7C1F" w:rsidRPr="009E4E74" w:rsidRDefault="000B7C1F" w:rsidP="000B7C1F">
            <w:pPr>
              <w:rPr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F5AC7">
            <w:pPr>
              <w:jc w:val="center"/>
              <w:rPr>
                <w:color w:val="FF0000"/>
              </w:rPr>
            </w:pPr>
          </w:p>
        </w:tc>
      </w:tr>
      <w:tr w:rsidR="000B7C1F" w:rsidRPr="009E4E74" w:rsidTr="005B627B">
        <w:trPr>
          <w:cantSplit/>
          <w:trHeight w:val="707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rPr>
                <w:b/>
                <w:color w:val="FF0000"/>
              </w:rPr>
            </w:pPr>
            <w:r w:rsidRPr="00DC40DE">
              <w:rPr>
                <w:b/>
              </w:rPr>
              <w:t>- Тренинг</w:t>
            </w:r>
            <w:r>
              <w:rPr>
                <w:b/>
              </w:rPr>
              <w:t>и</w:t>
            </w:r>
            <w:r w:rsidRPr="00DC40DE">
              <w:rPr>
                <w:b/>
              </w:rPr>
              <w:t xml:space="preserve"> </w:t>
            </w:r>
            <w:r w:rsidRPr="00DC40DE">
              <w:t>по овл</w:t>
            </w:r>
            <w:r>
              <w:t>адению навыками посредничества 1 год обучения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 w:rsidRPr="00DC40DE">
              <w:t>учащиеся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tabs>
                <w:tab w:val="left" w:pos="240"/>
                <w:tab w:val="center" w:pos="672"/>
              </w:tabs>
              <w:jc w:val="center"/>
              <w:rPr>
                <w:color w:val="FF0000"/>
              </w:rPr>
            </w:pPr>
            <w:r>
              <w:t>1 декада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>
              <w:rPr>
                <w:bCs/>
              </w:rPr>
              <w:t>О</w:t>
            </w:r>
            <w:r w:rsidRPr="00DC40DE">
              <w:rPr>
                <w:bCs/>
              </w:rPr>
              <w:t>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F5AC7">
            <w:pPr>
              <w:jc w:val="center"/>
              <w:rPr>
                <w:color w:val="FF0000"/>
              </w:rPr>
            </w:pPr>
            <w:r>
              <w:t>Кузнецова С.В.</w:t>
            </w:r>
          </w:p>
        </w:tc>
      </w:tr>
      <w:tr w:rsidR="000B7C1F" w:rsidRPr="009E4E74" w:rsidTr="005B627B">
        <w:trPr>
          <w:cantSplit/>
          <w:trHeight w:val="409"/>
          <w:jc w:val="center"/>
        </w:trPr>
        <w:tc>
          <w:tcPr>
            <w:tcW w:w="1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1B05C4" w:rsidRDefault="000B7C1F" w:rsidP="000B7C1F">
            <w:pPr>
              <w:jc w:val="center"/>
              <w:rPr>
                <w:bCs/>
                <w:sz w:val="8"/>
                <w:szCs w:val="8"/>
              </w:rPr>
            </w:pPr>
            <w:r w:rsidRPr="001B05C4">
              <w:rPr>
                <w:b/>
                <w:i/>
                <w:sz w:val="26"/>
                <w:szCs w:val="26"/>
              </w:rPr>
              <w:t xml:space="preserve">2.2. Повышение психологической компетентности руководящих                                                                         и педагогических работников муниципальной системы образования </w:t>
            </w:r>
          </w:p>
        </w:tc>
      </w:tr>
      <w:tr w:rsidR="000B7C1F" w:rsidRPr="009E4E74" w:rsidTr="005B627B">
        <w:trPr>
          <w:cantSplit/>
          <w:trHeight w:val="623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1B05C4" w:rsidRDefault="000B7C1F" w:rsidP="000B7C1F">
            <w:pPr>
              <w:rPr>
                <w:b/>
              </w:rPr>
            </w:pPr>
            <w:r w:rsidRPr="00F55945">
              <w:rPr>
                <w:b/>
                <w:bCs/>
              </w:rPr>
              <w:t>Семинар-мастерская</w:t>
            </w:r>
            <w:r w:rsidRPr="001B05C4">
              <w:t xml:space="preserve"> «Волшебный круг собирает друзей»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1B05C4" w:rsidRDefault="000B7C1F" w:rsidP="000B7C1F">
            <w:pPr>
              <w:jc w:val="center"/>
            </w:pPr>
            <w:r w:rsidRPr="001B05C4">
              <w:t xml:space="preserve">педагоги – ведущие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1B05C4" w:rsidRDefault="000B7C1F" w:rsidP="000B7C1F">
            <w:pPr>
              <w:jc w:val="center"/>
              <w:rPr>
                <w:bCs/>
              </w:rPr>
            </w:pPr>
            <w:r w:rsidRPr="001B05C4">
              <w:rPr>
                <w:bCs/>
              </w:rPr>
              <w:t>13.04</w:t>
            </w:r>
          </w:p>
          <w:p w:rsidR="000B7C1F" w:rsidRPr="001B05C4" w:rsidRDefault="000B7C1F" w:rsidP="000B7C1F">
            <w:pPr>
              <w:jc w:val="center"/>
              <w:rPr>
                <w:bCs/>
              </w:rPr>
            </w:pPr>
            <w:r w:rsidRPr="001B05C4">
              <w:rPr>
                <w:bCs/>
              </w:rPr>
              <w:t>1</w:t>
            </w:r>
            <w:r w:rsidR="00377EBB">
              <w:rPr>
                <w:bCs/>
              </w:rPr>
              <w:t>0:</w:t>
            </w:r>
            <w:r w:rsidRPr="001B05C4">
              <w:rPr>
                <w:bCs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1B05C4" w:rsidRDefault="000B7C1F" w:rsidP="000B7C1F">
            <w:pPr>
              <w:jc w:val="center"/>
              <w:rPr>
                <w:bCs/>
              </w:rPr>
            </w:pPr>
            <w:r w:rsidRPr="001B05C4">
              <w:t>Филиал</w:t>
            </w:r>
            <w:r w:rsidRPr="001B05C4">
              <w:rPr>
                <w:bCs/>
              </w:rPr>
              <w:t xml:space="preserve"> </w:t>
            </w:r>
          </w:p>
          <w:p w:rsidR="000B7C1F" w:rsidRPr="001B05C4" w:rsidRDefault="000B7C1F" w:rsidP="000B7C1F">
            <w:pPr>
              <w:jc w:val="center"/>
              <w:rPr>
                <w:bCs/>
              </w:rPr>
            </w:pPr>
          </w:p>
          <w:p w:rsidR="000B7C1F" w:rsidRPr="001B05C4" w:rsidRDefault="000B7C1F" w:rsidP="000B7C1F">
            <w:pPr>
              <w:jc w:val="center"/>
              <w:rPr>
                <w:b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1B05C4" w:rsidRDefault="000B7C1F" w:rsidP="000F5AC7">
            <w:pPr>
              <w:jc w:val="center"/>
            </w:pPr>
            <w:proofErr w:type="spellStart"/>
            <w:r w:rsidRPr="001B05C4">
              <w:t>Ухалова</w:t>
            </w:r>
            <w:proofErr w:type="spellEnd"/>
            <w:r w:rsidRPr="001B05C4">
              <w:t xml:space="preserve"> Н.Г.</w:t>
            </w:r>
          </w:p>
        </w:tc>
      </w:tr>
      <w:tr w:rsidR="000B7C1F" w:rsidRPr="009E4E74" w:rsidTr="005B627B">
        <w:trPr>
          <w:cantSplit/>
          <w:trHeight w:val="623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5149D9" w:rsidRDefault="000B7C1F" w:rsidP="000B7C1F">
            <w:pPr>
              <w:rPr>
                <w:b/>
              </w:rPr>
            </w:pPr>
            <w:r w:rsidRPr="005149D9">
              <w:rPr>
                <w:b/>
              </w:rPr>
              <w:t>Клуб Молодого Педагога</w:t>
            </w:r>
          </w:p>
          <w:p w:rsidR="000B7C1F" w:rsidRPr="005149D9" w:rsidRDefault="000B7C1F" w:rsidP="000B7C1F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5149D9" w:rsidRDefault="000B7C1F" w:rsidP="000B7C1F">
            <w:pPr>
              <w:jc w:val="center"/>
            </w:pPr>
            <w:r w:rsidRPr="005149D9">
              <w:t>учителя                   со ст</w:t>
            </w:r>
            <w:r w:rsidR="00377EBB">
              <w:t>ажем                      до 3</w:t>
            </w:r>
            <w:r w:rsidRPr="005149D9"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5149D9" w:rsidRDefault="000B7C1F" w:rsidP="000B7C1F">
            <w:pPr>
              <w:jc w:val="center"/>
              <w:rPr>
                <w:bCs/>
              </w:rPr>
            </w:pPr>
            <w:r w:rsidRPr="005149D9">
              <w:rPr>
                <w:bCs/>
              </w:rPr>
              <w:t>20.04</w:t>
            </w:r>
          </w:p>
          <w:p w:rsidR="000B7C1F" w:rsidRPr="005149D9" w:rsidRDefault="00377EBB" w:rsidP="000B7C1F">
            <w:pPr>
              <w:jc w:val="center"/>
              <w:rPr>
                <w:bCs/>
              </w:rPr>
            </w:pPr>
            <w:r>
              <w:rPr>
                <w:bCs/>
              </w:rPr>
              <w:t>15:</w:t>
            </w:r>
            <w:r w:rsidR="000B7C1F" w:rsidRPr="005149D9">
              <w:rPr>
                <w:bCs/>
              </w:rPr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5149D9" w:rsidRDefault="000B7C1F" w:rsidP="000B7C1F">
            <w:pPr>
              <w:jc w:val="center"/>
              <w:rPr>
                <w:bCs/>
              </w:rPr>
            </w:pPr>
            <w:r w:rsidRPr="005149D9">
              <w:rPr>
                <w:bCs/>
              </w:rPr>
              <w:t>Филиал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5149D9" w:rsidRDefault="000B7C1F" w:rsidP="000F5AC7">
            <w:pPr>
              <w:jc w:val="center"/>
            </w:pPr>
            <w:r w:rsidRPr="005149D9">
              <w:t>Громова О.В.</w:t>
            </w:r>
          </w:p>
          <w:p w:rsidR="000B7C1F" w:rsidRPr="005149D9" w:rsidRDefault="000B7C1F" w:rsidP="000F5AC7">
            <w:pPr>
              <w:jc w:val="center"/>
            </w:pPr>
            <w:r w:rsidRPr="005149D9">
              <w:t>Туркина Д.С.</w:t>
            </w:r>
          </w:p>
        </w:tc>
      </w:tr>
      <w:tr w:rsidR="000B7C1F" w:rsidRPr="009E4E74" w:rsidTr="005B627B">
        <w:trPr>
          <w:cantSplit/>
          <w:trHeight w:val="433"/>
          <w:jc w:val="center"/>
        </w:trPr>
        <w:tc>
          <w:tcPr>
            <w:tcW w:w="1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1B05C4" w:rsidRDefault="000B7C1F" w:rsidP="000B7C1F">
            <w:pPr>
              <w:tabs>
                <w:tab w:val="left" w:pos="2167"/>
              </w:tabs>
              <w:jc w:val="center"/>
              <w:rPr>
                <w:b/>
                <w:i/>
                <w:sz w:val="26"/>
                <w:szCs w:val="26"/>
              </w:rPr>
            </w:pPr>
            <w:r w:rsidRPr="001B05C4">
              <w:rPr>
                <w:b/>
                <w:i/>
                <w:sz w:val="26"/>
                <w:szCs w:val="26"/>
              </w:rPr>
              <w:t>2.3.   Социально-психологическое сопровождение                                                                  замещающих семей и семей «группы риска»</w:t>
            </w:r>
          </w:p>
        </w:tc>
      </w:tr>
      <w:tr w:rsidR="000B7C1F" w:rsidRPr="009E4E74" w:rsidTr="005B627B">
        <w:trPr>
          <w:cantSplit/>
          <w:trHeight w:val="433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1B05C4" w:rsidRDefault="000B7C1F" w:rsidP="000B7C1F">
            <w:pPr>
              <w:rPr>
                <w:b/>
              </w:rPr>
            </w:pPr>
            <w:r w:rsidRPr="001B05C4">
              <w:rPr>
                <w:b/>
              </w:rPr>
              <w:lastRenderedPageBreak/>
              <w:t>Диагностические обследования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1B05C4" w:rsidRDefault="000B7C1F" w:rsidP="000B7C1F">
            <w:pPr>
              <w:jc w:val="center"/>
            </w:pPr>
            <w:r w:rsidRPr="001B05C4">
              <w:t>дети из приемных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1B05C4" w:rsidRDefault="000B7C1F" w:rsidP="000B7C1F">
            <w:pPr>
              <w:tabs>
                <w:tab w:val="left" w:pos="265"/>
                <w:tab w:val="center" w:pos="968"/>
              </w:tabs>
              <w:jc w:val="center"/>
            </w:pPr>
            <w:r w:rsidRPr="001B05C4">
              <w:t>в течение месяца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1B05C4" w:rsidRDefault="000B7C1F" w:rsidP="000B7C1F">
            <w:pPr>
              <w:jc w:val="center"/>
            </w:pPr>
            <w:r w:rsidRPr="001B05C4">
              <w:rPr>
                <w:bCs/>
              </w:rPr>
              <w:t>ЦППМСП</w:t>
            </w:r>
            <w:r w:rsidRPr="001B05C4">
              <w:t xml:space="preserve"> </w:t>
            </w:r>
          </w:p>
          <w:p w:rsidR="000B7C1F" w:rsidRPr="001B05C4" w:rsidRDefault="000B7C1F" w:rsidP="000B7C1F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1B05C4" w:rsidRDefault="000B7C1F" w:rsidP="000F5AC7">
            <w:pPr>
              <w:jc w:val="center"/>
            </w:pPr>
            <w:r w:rsidRPr="001B05C4">
              <w:t>специалисты Центра</w:t>
            </w:r>
          </w:p>
          <w:p w:rsidR="000B7C1F" w:rsidRPr="001B05C4" w:rsidRDefault="000B7C1F" w:rsidP="000F5AC7">
            <w:pPr>
              <w:jc w:val="center"/>
            </w:pPr>
          </w:p>
        </w:tc>
      </w:tr>
      <w:tr w:rsidR="000B7C1F" w:rsidRPr="009E4E74" w:rsidTr="005B627B">
        <w:trPr>
          <w:cantSplit/>
          <w:trHeight w:val="433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1B05C4" w:rsidRDefault="000B7C1F" w:rsidP="000B7C1F">
            <w:pPr>
              <w:rPr>
                <w:b/>
              </w:rPr>
            </w:pPr>
            <w:r w:rsidRPr="001B05C4">
              <w:rPr>
                <w:b/>
              </w:rPr>
              <w:t>Информирование и консультации</w:t>
            </w:r>
            <w:r w:rsidRPr="001B05C4">
              <w:t xml:space="preserve"> приемных родителей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1B05C4" w:rsidRDefault="000B7C1F" w:rsidP="000B7C1F">
            <w:pPr>
              <w:jc w:val="center"/>
            </w:pPr>
            <w:r w:rsidRPr="001B05C4">
              <w:t>приемные родители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1B05C4" w:rsidRDefault="000B7C1F" w:rsidP="000B7C1F">
            <w:pPr>
              <w:tabs>
                <w:tab w:val="left" w:pos="265"/>
                <w:tab w:val="center" w:pos="968"/>
              </w:tabs>
              <w:jc w:val="center"/>
            </w:pPr>
            <w:r w:rsidRPr="001B05C4">
              <w:t xml:space="preserve">в течение месяца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1B05C4" w:rsidRDefault="000B7C1F" w:rsidP="000B7C1F">
            <w:pPr>
              <w:jc w:val="center"/>
            </w:pPr>
            <w:r w:rsidRPr="001B05C4">
              <w:rPr>
                <w:bCs/>
              </w:rPr>
              <w:t>ЦППМСП</w:t>
            </w:r>
            <w:r w:rsidRPr="001B05C4">
              <w:t xml:space="preserve"> </w:t>
            </w:r>
          </w:p>
          <w:p w:rsidR="000B7C1F" w:rsidRPr="001B05C4" w:rsidRDefault="000B7C1F" w:rsidP="000B7C1F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1B05C4" w:rsidRDefault="000B7C1F" w:rsidP="000F5AC7">
            <w:pPr>
              <w:jc w:val="center"/>
            </w:pPr>
            <w:r w:rsidRPr="001B05C4">
              <w:t>специалисты Центра</w:t>
            </w:r>
          </w:p>
          <w:p w:rsidR="000B7C1F" w:rsidRPr="001B05C4" w:rsidRDefault="000B7C1F" w:rsidP="000F5AC7">
            <w:pPr>
              <w:jc w:val="center"/>
            </w:pPr>
          </w:p>
        </w:tc>
      </w:tr>
      <w:tr w:rsidR="000B7C1F" w:rsidRPr="009E4E74" w:rsidTr="005B627B">
        <w:trPr>
          <w:cantSplit/>
          <w:trHeight w:val="433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1B05C4" w:rsidRDefault="000B7C1F" w:rsidP="000B7C1F">
            <w:pPr>
              <w:pStyle w:val="1"/>
              <w:spacing w:before="0" w:after="0"/>
              <w:jc w:val="left"/>
            </w:pPr>
            <w:r w:rsidRPr="001B05C4">
              <w:t>Индивидуальные консультации</w:t>
            </w:r>
            <w:r w:rsidRPr="001B05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05C4">
              <w:t>специалистов:</w:t>
            </w:r>
          </w:p>
          <w:p w:rsidR="000B7C1F" w:rsidRPr="001B05C4" w:rsidRDefault="000B7C1F" w:rsidP="000B7C1F">
            <w:r w:rsidRPr="001B05C4">
              <w:t xml:space="preserve">логопед, </w:t>
            </w:r>
          </w:p>
          <w:p w:rsidR="000B7C1F" w:rsidRPr="001B05C4" w:rsidRDefault="000B7C1F" w:rsidP="000B7C1F">
            <w:r w:rsidRPr="001B05C4">
              <w:t xml:space="preserve">дефектолог, </w:t>
            </w:r>
          </w:p>
          <w:p w:rsidR="000B7C1F" w:rsidRPr="001B05C4" w:rsidRDefault="000B7C1F" w:rsidP="000B7C1F">
            <w:r w:rsidRPr="001B05C4">
              <w:t xml:space="preserve">детский психиатр, </w:t>
            </w:r>
          </w:p>
          <w:p w:rsidR="000B7C1F" w:rsidRPr="001B05C4" w:rsidRDefault="000B7C1F" w:rsidP="000B7C1F">
            <w:r w:rsidRPr="001B05C4">
              <w:t xml:space="preserve">психотерапевт, </w:t>
            </w:r>
          </w:p>
          <w:p w:rsidR="000B7C1F" w:rsidRPr="001B05C4" w:rsidRDefault="000B7C1F" w:rsidP="000B7C1F">
            <w:r w:rsidRPr="001B05C4">
              <w:t xml:space="preserve">нарколог, </w:t>
            </w:r>
          </w:p>
          <w:p w:rsidR="000B7C1F" w:rsidRPr="001B05C4" w:rsidRDefault="000B7C1F" w:rsidP="000B7C1F">
            <w:r w:rsidRPr="001B05C4">
              <w:t xml:space="preserve">педагог-психолог, </w:t>
            </w:r>
          </w:p>
          <w:p w:rsidR="000B7C1F" w:rsidRPr="001B05C4" w:rsidRDefault="000B7C1F" w:rsidP="000B7C1F">
            <w:r w:rsidRPr="001B05C4">
              <w:t>социальный педагог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1B05C4" w:rsidRDefault="000B7C1F" w:rsidP="000B7C1F">
            <w:pPr>
              <w:jc w:val="center"/>
            </w:pPr>
            <w:r w:rsidRPr="001B05C4">
              <w:t xml:space="preserve">дети </w:t>
            </w:r>
          </w:p>
          <w:p w:rsidR="000B7C1F" w:rsidRPr="001B05C4" w:rsidRDefault="000B7C1F" w:rsidP="000B7C1F">
            <w:pPr>
              <w:jc w:val="center"/>
            </w:pPr>
            <w:r w:rsidRPr="001B05C4">
              <w:t>подростки родители педагоги</w:t>
            </w:r>
          </w:p>
        </w:tc>
        <w:tc>
          <w:tcPr>
            <w:tcW w:w="5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1B05C4" w:rsidRDefault="000B7C1F" w:rsidP="000B7C1F">
            <w:pPr>
              <w:jc w:val="center"/>
            </w:pPr>
            <w:r w:rsidRPr="001B05C4">
              <w:t>предварительная запись</w:t>
            </w:r>
          </w:p>
          <w:p w:rsidR="000B7C1F" w:rsidRPr="001B05C4" w:rsidRDefault="000B7C1F" w:rsidP="000B7C1F">
            <w:pPr>
              <w:jc w:val="center"/>
            </w:pPr>
            <w:r w:rsidRPr="001B05C4">
              <w:t xml:space="preserve"> по телефону 92-68-09</w:t>
            </w:r>
          </w:p>
          <w:p w:rsidR="000B7C1F" w:rsidRPr="001B05C4" w:rsidRDefault="000B7C1F" w:rsidP="000B7C1F">
            <w:pPr>
              <w:jc w:val="center"/>
            </w:pPr>
          </w:p>
          <w:p w:rsidR="000B7C1F" w:rsidRPr="001B05C4" w:rsidRDefault="000B7C1F" w:rsidP="000B7C1F">
            <w:pPr>
              <w:jc w:val="center"/>
            </w:pPr>
          </w:p>
          <w:p w:rsidR="000B7C1F" w:rsidRPr="001B05C4" w:rsidRDefault="000B7C1F" w:rsidP="000B7C1F">
            <w:pPr>
              <w:jc w:val="center"/>
            </w:pPr>
          </w:p>
          <w:p w:rsidR="000B7C1F" w:rsidRPr="001B05C4" w:rsidRDefault="000B7C1F" w:rsidP="000B7C1F">
            <w:pPr>
              <w:jc w:val="center"/>
            </w:pPr>
          </w:p>
          <w:p w:rsidR="000B7C1F" w:rsidRPr="001B05C4" w:rsidRDefault="000B7C1F" w:rsidP="000B7C1F">
            <w:pPr>
              <w:jc w:val="both"/>
            </w:pPr>
          </w:p>
        </w:tc>
      </w:tr>
      <w:tr w:rsidR="000B7C1F" w:rsidRPr="009E4E74" w:rsidTr="005B627B">
        <w:trPr>
          <w:cantSplit/>
          <w:trHeight w:val="433"/>
          <w:jc w:val="center"/>
        </w:trPr>
        <w:tc>
          <w:tcPr>
            <w:tcW w:w="1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471DA5" w:rsidRDefault="000B7C1F" w:rsidP="000B7C1F">
            <w:pPr>
              <w:jc w:val="center"/>
              <w:rPr>
                <w:b/>
                <w:sz w:val="8"/>
                <w:szCs w:val="8"/>
              </w:rPr>
            </w:pPr>
          </w:p>
          <w:p w:rsidR="000B7C1F" w:rsidRPr="00471DA5" w:rsidRDefault="000B7C1F" w:rsidP="000B7C1F">
            <w:pPr>
              <w:widowControl/>
              <w:numPr>
                <w:ilvl w:val="0"/>
                <w:numId w:val="26"/>
              </w:numPr>
              <w:suppressAutoHyphens w:val="0"/>
              <w:ind w:left="0"/>
              <w:jc w:val="center"/>
              <w:rPr>
                <w:b/>
              </w:rPr>
            </w:pPr>
            <w:r w:rsidRPr="00471DA5">
              <w:rPr>
                <w:b/>
                <w:sz w:val="22"/>
                <w:szCs w:val="22"/>
              </w:rPr>
              <w:t>ПСИХОЛОГО-МЕДИКО-СОЦИАЛЬНОЕ СОПРОВОЖДЕНИЕ  ОБРАЗОВАТЕЛЬНЫХ УЧРЕЖДЕНИЙ И СУБЪЕКТОВ ОБРАЗОВАТЕЛЬНОГО ПРОЦЕССА В УСЛОВИЯХ РЕАЛИЗАЦИИ ФГОС</w:t>
            </w:r>
          </w:p>
          <w:p w:rsidR="000B7C1F" w:rsidRPr="00471DA5" w:rsidRDefault="000B7C1F" w:rsidP="000B7C1F">
            <w:pPr>
              <w:rPr>
                <w:b/>
                <w:sz w:val="8"/>
                <w:szCs w:val="8"/>
              </w:rPr>
            </w:pPr>
          </w:p>
        </w:tc>
      </w:tr>
      <w:tr w:rsidR="000B7C1F" w:rsidRPr="009E4E74" w:rsidTr="005B627B">
        <w:trPr>
          <w:cantSplit/>
          <w:trHeight w:val="433"/>
          <w:jc w:val="center"/>
        </w:trPr>
        <w:tc>
          <w:tcPr>
            <w:tcW w:w="1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471DA5" w:rsidRDefault="000B7C1F" w:rsidP="000B7C1F">
            <w:pPr>
              <w:jc w:val="center"/>
              <w:rPr>
                <w:b/>
                <w:i/>
                <w:sz w:val="26"/>
                <w:szCs w:val="26"/>
              </w:rPr>
            </w:pPr>
            <w:r w:rsidRPr="00471DA5">
              <w:rPr>
                <w:b/>
                <w:i/>
                <w:sz w:val="26"/>
                <w:szCs w:val="26"/>
              </w:rPr>
              <w:t>3.1. Деятельность Центра игровой поддержки развития ребенка/ ЦИПРР</w:t>
            </w:r>
          </w:p>
        </w:tc>
      </w:tr>
      <w:tr w:rsidR="000B7C1F" w:rsidRPr="009E4E74" w:rsidTr="005B627B">
        <w:trPr>
          <w:cantSplit/>
          <w:trHeight w:val="599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r w:rsidRPr="00471DA5">
              <w:rPr>
                <w:b/>
              </w:rPr>
              <w:t xml:space="preserve">Занятия </w:t>
            </w:r>
            <w:r w:rsidRPr="00471DA5">
              <w:t>по программе «Волшебный круг»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</w:pPr>
            <w:r w:rsidRPr="00471DA5">
              <w:t>дети 5-7 лет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</w:pPr>
            <w:r w:rsidRPr="00471DA5">
              <w:t>среда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  <w:rPr>
                <w:bCs/>
              </w:rPr>
            </w:pPr>
            <w:r w:rsidRPr="00471DA5">
              <w:rPr>
                <w:bCs/>
              </w:rPr>
              <w:t>Филиал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F5AC7">
            <w:pPr>
              <w:jc w:val="center"/>
              <w:rPr>
                <w:bCs/>
              </w:rPr>
            </w:pPr>
            <w:proofErr w:type="spellStart"/>
            <w:r w:rsidRPr="00471DA5">
              <w:rPr>
                <w:bCs/>
              </w:rPr>
              <w:t>Кесслер</w:t>
            </w:r>
            <w:proofErr w:type="spellEnd"/>
            <w:r w:rsidRPr="00471DA5">
              <w:rPr>
                <w:bCs/>
              </w:rPr>
              <w:t xml:space="preserve"> Е.В.</w:t>
            </w:r>
          </w:p>
        </w:tc>
      </w:tr>
      <w:tr w:rsidR="000B7C1F" w:rsidRPr="009E4E74" w:rsidTr="005B627B">
        <w:trPr>
          <w:cantSplit/>
          <w:trHeight w:val="599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r w:rsidRPr="00471DA5">
              <w:rPr>
                <w:b/>
              </w:rPr>
              <w:t xml:space="preserve">Занятия </w:t>
            </w:r>
            <w:r w:rsidRPr="00471DA5">
              <w:t xml:space="preserve">по программе «Волшебный круг»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</w:pPr>
            <w:r w:rsidRPr="00471DA5">
              <w:t>дети 8-10 лет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</w:pPr>
            <w:r w:rsidRPr="00471DA5">
              <w:t>среда</w:t>
            </w:r>
          </w:p>
          <w:p w:rsidR="000B7C1F" w:rsidRPr="00471DA5" w:rsidRDefault="000B7C1F" w:rsidP="000B7C1F">
            <w:pPr>
              <w:jc w:val="center"/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  <w:rPr>
                <w:bCs/>
              </w:rPr>
            </w:pPr>
            <w:r w:rsidRPr="00471DA5">
              <w:rPr>
                <w:bCs/>
              </w:rPr>
              <w:t>Филиал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F5AC7">
            <w:pPr>
              <w:jc w:val="center"/>
              <w:rPr>
                <w:bCs/>
              </w:rPr>
            </w:pPr>
            <w:r w:rsidRPr="00471DA5">
              <w:rPr>
                <w:bCs/>
              </w:rPr>
              <w:t>Туркина Д.С.</w:t>
            </w:r>
          </w:p>
          <w:p w:rsidR="000B7C1F" w:rsidRPr="00471DA5" w:rsidRDefault="000B7C1F" w:rsidP="000F5AC7">
            <w:pPr>
              <w:jc w:val="center"/>
              <w:rPr>
                <w:bCs/>
              </w:rPr>
            </w:pPr>
          </w:p>
        </w:tc>
      </w:tr>
      <w:tr w:rsidR="000B7C1F" w:rsidRPr="009E4E74" w:rsidTr="005B627B">
        <w:trPr>
          <w:cantSplit/>
          <w:trHeight w:val="599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rPr>
                <w:b/>
              </w:rPr>
            </w:pPr>
            <w:r w:rsidRPr="00471DA5">
              <w:rPr>
                <w:b/>
              </w:rPr>
              <w:t xml:space="preserve">Профилактические занятия </w:t>
            </w:r>
            <w:r w:rsidRPr="00471DA5">
              <w:t>по программе «Сделай шаг»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</w:pPr>
            <w:r w:rsidRPr="00471DA5">
              <w:t>дети 5-7 лет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</w:pPr>
            <w:r w:rsidRPr="00471DA5">
              <w:t>среда</w:t>
            </w:r>
          </w:p>
          <w:p w:rsidR="000B7C1F" w:rsidRPr="00471DA5" w:rsidRDefault="00377EBB" w:rsidP="000B7C1F">
            <w:pPr>
              <w:jc w:val="center"/>
            </w:pPr>
            <w:r>
              <w:t xml:space="preserve"> 16:</w:t>
            </w:r>
            <w:r w:rsidR="000B7C1F" w:rsidRPr="00471DA5">
              <w:t>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  <w:rPr>
                <w:bCs/>
              </w:rPr>
            </w:pPr>
            <w:r w:rsidRPr="00471DA5">
              <w:rPr>
                <w:bCs/>
              </w:rPr>
              <w:t>Филиал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F5AC7">
            <w:pPr>
              <w:jc w:val="center"/>
              <w:rPr>
                <w:bCs/>
              </w:rPr>
            </w:pPr>
            <w:proofErr w:type="spellStart"/>
            <w:r w:rsidRPr="00471DA5">
              <w:rPr>
                <w:bCs/>
              </w:rPr>
              <w:t>Кесслер</w:t>
            </w:r>
            <w:proofErr w:type="spellEnd"/>
            <w:r w:rsidRPr="00471DA5">
              <w:rPr>
                <w:bCs/>
              </w:rPr>
              <w:t xml:space="preserve"> Е.В. </w:t>
            </w:r>
            <w:proofErr w:type="spellStart"/>
            <w:r w:rsidRPr="00471DA5">
              <w:rPr>
                <w:bCs/>
              </w:rPr>
              <w:t>Боронникова</w:t>
            </w:r>
            <w:proofErr w:type="spellEnd"/>
            <w:r w:rsidRPr="00471DA5">
              <w:rPr>
                <w:bCs/>
              </w:rPr>
              <w:t xml:space="preserve"> Л.А.</w:t>
            </w:r>
          </w:p>
        </w:tc>
      </w:tr>
      <w:tr w:rsidR="000B7C1F" w:rsidRPr="009E4E74" w:rsidTr="005B627B">
        <w:trPr>
          <w:cantSplit/>
          <w:trHeight w:val="599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rPr>
                <w:b/>
                <w:color w:val="FF0000"/>
              </w:rPr>
            </w:pPr>
            <w:r w:rsidRPr="009D3747">
              <w:rPr>
                <w:b/>
              </w:rPr>
              <w:t xml:space="preserve">Профилактические занятия </w:t>
            </w:r>
            <w:r w:rsidRPr="009D3747">
              <w:t>по программе «Сделай шаг»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>
              <w:t>дети 8-10 лет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Default="000B7C1F" w:rsidP="000B7C1F">
            <w:pPr>
              <w:jc w:val="center"/>
            </w:pPr>
            <w:r>
              <w:t>среда</w:t>
            </w:r>
          </w:p>
          <w:p w:rsidR="000B7C1F" w:rsidRPr="009E4E74" w:rsidRDefault="00377EBB" w:rsidP="000B7C1F">
            <w:pPr>
              <w:jc w:val="center"/>
              <w:rPr>
                <w:color w:val="FF0000"/>
              </w:rPr>
            </w:pPr>
            <w:r>
              <w:t>16:</w:t>
            </w:r>
            <w:r w:rsidR="000B7C1F">
              <w:t>0</w:t>
            </w:r>
            <w:r w:rsidR="000B7C1F" w:rsidRPr="009D3747">
              <w:t>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 w:rsidRPr="009D3747">
              <w:rPr>
                <w:bCs/>
              </w:rPr>
              <w:t>Филиал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D3747" w:rsidRDefault="000B7C1F" w:rsidP="000F5AC7">
            <w:pPr>
              <w:jc w:val="center"/>
              <w:rPr>
                <w:bCs/>
              </w:rPr>
            </w:pPr>
            <w:r w:rsidRPr="009D3747">
              <w:rPr>
                <w:bCs/>
              </w:rPr>
              <w:t>Спиркина И.Б.</w:t>
            </w:r>
          </w:p>
          <w:p w:rsidR="000B7C1F" w:rsidRPr="009E4E74" w:rsidRDefault="000B7C1F" w:rsidP="000F5AC7">
            <w:pPr>
              <w:jc w:val="center"/>
              <w:rPr>
                <w:bCs/>
                <w:color w:val="FF0000"/>
              </w:rPr>
            </w:pPr>
            <w:r w:rsidRPr="009D3747">
              <w:rPr>
                <w:bCs/>
              </w:rPr>
              <w:t>Туркина Д.С.</w:t>
            </w:r>
          </w:p>
        </w:tc>
      </w:tr>
      <w:tr w:rsidR="000B7C1F" w:rsidRPr="009E4E74" w:rsidTr="005B627B">
        <w:trPr>
          <w:cantSplit/>
          <w:trHeight w:val="599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rPr>
                <w:b/>
                <w:color w:val="FF0000"/>
              </w:rPr>
            </w:pPr>
            <w:r w:rsidRPr="009D3747">
              <w:rPr>
                <w:b/>
              </w:rPr>
              <w:t xml:space="preserve">Встречи с родителями </w:t>
            </w:r>
            <w:r w:rsidRPr="009D3747">
              <w:t>по программе «Сделай шаг»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 w:rsidRPr="009D3747">
              <w:t xml:space="preserve">родители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D3747" w:rsidRDefault="000B7C1F" w:rsidP="000B7C1F">
            <w:pPr>
              <w:jc w:val="center"/>
            </w:pPr>
            <w:r w:rsidRPr="009D3747">
              <w:t>среда</w:t>
            </w:r>
          </w:p>
          <w:p w:rsidR="000B7C1F" w:rsidRPr="009E4E74" w:rsidRDefault="00377EBB" w:rsidP="000B7C1F">
            <w:pPr>
              <w:jc w:val="center"/>
              <w:rPr>
                <w:color w:val="FF0000"/>
              </w:rPr>
            </w:pPr>
            <w:r>
              <w:t>16:</w:t>
            </w:r>
            <w:r w:rsidR="000B7C1F" w:rsidRPr="009D3747">
              <w:t>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bCs/>
                <w:color w:val="FF0000"/>
              </w:rPr>
            </w:pPr>
            <w:r w:rsidRPr="009D3747">
              <w:rPr>
                <w:bCs/>
              </w:rPr>
              <w:t>Филиал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F5AC7">
            <w:pPr>
              <w:jc w:val="center"/>
              <w:rPr>
                <w:bCs/>
                <w:color w:val="FF0000"/>
              </w:rPr>
            </w:pPr>
            <w:proofErr w:type="spellStart"/>
            <w:r w:rsidRPr="009D3747">
              <w:rPr>
                <w:bCs/>
              </w:rPr>
              <w:t>Клопкова</w:t>
            </w:r>
            <w:proofErr w:type="spellEnd"/>
            <w:r w:rsidRPr="009D3747">
              <w:rPr>
                <w:bCs/>
              </w:rPr>
              <w:t xml:space="preserve"> Ю.В.</w:t>
            </w:r>
          </w:p>
        </w:tc>
      </w:tr>
      <w:tr w:rsidR="000B7C1F" w:rsidRPr="009E4E74" w:rsidTr="005B627B">
        <w:trPr>
          <w:cantSplit/>
          <w:trHeight w:val="599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rPr>
                <w:b/>
                <w:color w:val="FF0000"/>
              </w:rPr>
            </w:pPr>
            <w:r w:rsidRPr="001417D4">
              <w:rPr>
                <w:b/>
              </w:rPr>
              <w:t xml:space="preserve">Детско-родительская встреча </w:t>
            </w:r>
            <w:r w:rsidRPr="001417D4">
              <w:t>по программе «Сделай шаг»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Default="000B7C1F" w:rsidP="000B7C1F">
            <w:pPr>
              <w:jc w:val="center"/>
            </w:pPr>
            <w:r w:rsidRPr="001417D4">
              <w:t xml:space="preserve">родители </w:t>
            </w:r>
          </w:p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 w:rsidRPr="001417D4">
              <w:t>и дети 5-7,</w:t>
            </w:r>
            <w:r>
              <w:t xml:space="preserve">                </w:t>
            </w:r>
            <w:r w:rsidRPr="001417D4">
              <w:t>8-10 лет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80CB4" w:rsidRDefault="000B7C1F" w:rsidP="000B7C1F">
            <w:pPr>
              <w:jc w:val="center"/>
            </w:pPr>
            <w:r>
              <w:t>19.04</w:t>
            </w:r>
          </w:p>
          <w:p w:rsidR="000B7C1F" w:rsidRPr="009E4E74" w:rsidRDefault="00377EBB" w:rsidP="000B7C1F">
            <w:pPr>
              <w:jc w:val="center"/>
              <w:rPr>
                <w:color w:val="FF0000"/>
              </w:rPr>
            </w:pPr>
            <w:r>
              <w:t>16:</w:t>
            </w:r>
            <w:r w:rsidR="000B7C1F" w:rsidRPr="00980CB4">
              <w:t>00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bCs/>
                <w:color w:val="FF0000"/>
              </w:rPr>
            </w:pPr>
            <w:r w:rsidRPr="001417D4">
              <w:rPr>
                <w:bCs/>
              </w:rPr>
              <w:t>Филиал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1417D4" w:rsidRDefault="000B7C1F" w:rsidP="000F5AC7">
            <w:pPr>
              <w:jc w:val="center"/>
              <w:rPr>
                <w:bCs/>
              </w:rPr>
            </w:pPr>
            <w:proofErr w:type="spellStart"/>
            <w:r w:rsidRPr="001417D4">
              <w:rPr>
                <w:bCs/>
              </w:rPr>
              <w:t>Кесслер</w:t>
            </w:r>
            <w:proofErr w:type="spellEnd"/>
            <w:r w:rsidRPr="001417D4">
              <w:rPr>
                <w:bCs/>
              </w:rPr>
              <w:t xml:space="preserve"> Е.В.</w:t>
            </w:r>
          </w:p>
          <w:p w:rsidR="000B7C1F" w:rsidRPr="001417D4" w:rsidRDefault="000B7C1F" w:rsidP="000F5AC7">
            <w:pPr>
              <w:jc w:val="center"/>
              <w:rPr>
                <w:bCs/>
              </w:rPr>
            </w:pPr>
            <w:r w:rsidRPr="001417D4">
              <w:rPr>
                <w:bCs/>
              </w:rPr>
              <w:t>Спиркина И.Б.</w:t>
            </w:r>
          </w:p>
          <w:p w:rsidR="000B7C1F" w:rsidRPr="009E4E74" w:rsidRDefault="000B7C1F" w:rsidP="000F5AC7">
            <w:pPr>
              <w:jc w:val="center"/>
              <w:rPr>
                <w:bCs/>
                <w:color w:val="FF0000"/>
              </w:rPr>
            </w:pPr>
            <w:proofErr w:type="spellStart"/>
            <w:r w:rsidRPr="001417D4">
              <w:rPr>
                <w:bCs/>
              </w:rPr>
              <w:t>Клопкова</w:t>
            </w:r>
            <w:proofErr w:type="spellEnd"/>
            <w:r w:rsidRPr="001417D4">
              <w:rPr>
                <w:bCs/>
              </w:rPr>
              <w:t xml:space="preserve"> Ю.В.</w:t>
            </w:r>
          </w:p>
        </w:tc>
      </w:tr>
      <w:tr w:rsidR="000B7C1F" w:rsidRPr="009E4E74" w:rsidTr="005B627B">
        <w:trPr>
          <w:cantSplit/>
          <w:trHeight w:val="599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r w:rsidRPr="00471DA5">
              <w:rPr>
                <w:b/>
              </w:rPr>
              <w:t>Диагностика</w:t>
            </w:r>
            <w:r w:rsidRPr="00471DA5">
              <w:t xml:space="preserve"> уровня социально-психологической адаптации учащихся 1 классов к школе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</w:pPr>
            <w:r w:rsidRPr="00471DA5">
              <w:t xml:space="preserve">учащиеся                       1 классов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</w:pPr>
            <w:r w:rsidRPr="00471DA5">
              <w:t>2 декада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Default="000B7C1F" w:rsidP="000B7C1F">
            <w:pPr>
              <w:jc w:val="center"/>
              <w:rPr>
                <w:bCs/>
              </w:rPr>
            </w:pPr>
            <w:r>
              <w:rPr>
                <w:bCs/>
              </w:rPr>
              <w:t>Школ</w:t>
            </w:r>
            <w:r w:rsidR="00377EBB">
              <w:rPr>
                <w:bCs/>
              </w:rPr>
              <w:t>ы</w:t>
            </w:r>
            <w:r>
              <w:rPr>
                <w:bCs/>
              </w:rPr>
              <w:t xml:space="preserve"> </w:t>
            </w:r>
          </w:p>
          <w:p w:rsidR="000B7C1F" w:rsidRPr="00471DA5" w:rsidRDefault="000B7C1F" w:rsidP="000B7C1F">
            <w:pPr>
              <w:jc w:val="center"/>
              <w:rPr>
                <w:bCs/>
              </w:rPr>
            </w:pPr>
            <w:r>
              <w:rPr>
                <w:bCs/>
              </w:rPr>
              <w:t>№ 20, 40, 57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F5AC7">
            <w:pPr>
              <w:jc w:val="center"/>
            </w:pPr>
            <w:r w:rsidRPr="00471DA5">
              <w:rPr>
                <w:bCs/>
              </w:rPr>
              <w:t>Туркина Д.С.</w:t>
            </w:r>
          </w:p>
        </w:tc>
      </w:tr>
      <w:tr w:rsidR="000B7C1F" w:rsidRPr="009E4E74" w:rsidTr="005B627B">
        <w:trPr>
          <w:cantSplit/>
          <w:trHeight w:val="599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r w:rsidRPr="00471DA5">
              <w:rPr>
                <w:b/>
              </w:rPr>
              <w:t>Психолого-педагогический консилиум</w:t>
            </w:r>
            <w:r w:rsidRPr="00471DA5">
              <w:t xml:space="preserve"> по адаптации учащихся в 1 классе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</w:pPr>
            <w:r w:rsidRPr="00471DA5">
              <w:t xml:space="preserve">педагоги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</w:pPr>
            <w:r>
              <w:t>3</w:t>
            </w:r>
            <w:r w:rsidRPr="00471DA5">
              <w:t xml:space="preserve"> декада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  <w:rPr>
                <w:bCs/>
              </w:rPr>
            </w:pPr>
            <w:r w:rsidRPr="00471DA5">
              <w:rPr>
                <w:bCs/>
              </w:rPr>
              <w:t>ОУ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F5AC7">
            <w:pPr>
              <w:jc w:val="center"/>
            </w:pPr>
            <w:r w:rsidRPr="00471DA5">
              <w:rPr>
                <w:bCs/>
              </w:rPr>
              <w:t>Туркина Д.С.</w:t>
            </w:r>
          </w:p>
        </w:tc>
      </w:tr>
      <w:tr w:rsidR="000B7C1F" w:rsidRPr="009E4E74" w:rsidTr="005B627B">
        <w:trPr>
          <w:cantSplit/>
          <w:trHeight w:val="599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tabs>
                <w:tab w:val="num" w:pos="376"/>
              </w:tabs>
            </w:pPr>
            <w:r w:rsidRPr="00471DA5">
              <w:rPr>
                <w:b/>
              </w:rPr>
              <w:t>Родительское собрание</w:t>
            </w:r>
            <w:r w:rsidRPr="00471DA5">
              <w:t xml:space="preserve"> «В кругу семьи: играем, учимся, растем» </w:t>
            </w:r>
          </w:p>
          <w:p w:rsidR="000B7C1F" w:rsidRPr="00471DA5" w:rsidRDefault="000B7C1F" w:rsidP="000B7C1F">
            <w:pPr>
              <w:rPr>
                <w:b/>
                <w:bCs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</w:pPr>
            <w:r w:rsidRPr="00471DA5">
              <w:t xml:space="preserve">родители </w:t>
            </w:r>
            <w:proofErr w:type="gramStart"/>
            <w:r w:rsidRPr="00471DA5">
              <w:t>будущих</w:t>
            </w:r>
            <w:proofErr w:type="gramEnd"/>
            <w:r w:rsidRPr="00471DA5">
              <w:t xml:space="preserve"> </w:t>
            </w:r>
            <w:proofErr w:type="spellStart"/>
            <w:r w:rsidRPr="00471DA5">
              <w:t>первоклас-сников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  <w:rPr>
                <w:bCs/>
              </w:rPr>
            </w:pPr>
            <w:r w:rsidRPr="00471DA5">
              <w:rPr>
                <w:bCs/>
              </w:rPr>
              <w:t>3 декада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</w:pPr>
            <w:r w:rsidRPr="00471DA5">
              <w:t>Школа</w:t>
            </w:r>
          </w:p>
          <w:p w:rsidR="000B7C1F" w:rsidRPr="00471DA5" w:rsidRDefault="000B7C1F" w:rsidP="000B7C1F">
            <w:pPr>
              <w:jc w:val="center"/>
            </w:pPr>
            <w:r w:rsidRPr="00471DA5">
              <w:t>№ 40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F5AC7">
            <w:pPr>
              <w:jc w:val="center"/>
            </w:pPr>
            <w:proofErr w:type="spellStart"/>
            <w:r>
              <w:t>Клопкова</w:t>
            </w:r>
            <w:proofErr w:type="spellEnd"/>
            <w:r>
              <w:t xml:space="preserve"> Ю.В.</w:t>
            </w:r>
          </w:p>
        </w:tc>
      </w:tr>
      <w:tr w:rsidR="000B7C1F" w:rsidRPr="009E4E74" w:rsidTr="005B627B">
        <w:trPr>
          <w:cantSplit/>
          <w:trHeight w:val="599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rPr>
                <w:b/>
                <w:bCs/>
              </w:rPr>
            </w:pPr>
            <w:r w:rsidRPr="00471DA5">
              <w:rPr>
                <w:b/>
                <w:bCs/>
              </w:rPr>
              <w:t>Индивидуальные консультации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  <w:rPr>
                <w:bCs/>
              </w:rPr>
            </w:pPr>
            <w:r w:rsidRPr="00471DA5">
              <w:rPr>
                <w:bCs/>
              </w:rPr>
              <w:t>родители, педагоги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</w:pPr>
            <w:r w:rsidRPr="00471DA5">
              <w:t>по запросу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B7C1F">
            <w:pPr>
              <w:jc w:val="center"/>
              <w:rPr>
                <w:bCs/>
              </w:rPr>
            </w:pPr>
            <w:r w:rsidRPr="00471DA5">
              <w:rPr>
                <w:bCs/>
              </w:rPr>
              <w:t>ОУ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471DA5" w:rsidRDefault="000B7C1F" w:rsidP="000F5AC7">
            <w:pPr>
              <w:jc w:val="center"/>
              <w:rPr>
                <w:bCs/>
              </w:rPr>
            </w:pPr>
            <w:r w:rsidRPr="00471DA5">
              <w:t>ведущие программ</w:t>
            </w:r>
          </w:p>
        </w:tc>
      </w:tr>
      <w:tr w:rsidR="000B7C1F" w:rsidRPr="009E4E74" w:rsidTr="005B627B">
        <w:trPr>
          <w:cantSplit/>
          <w:trHeight w:val="435"/>
          <w:jc w:val="center"/>
        </w:trPr>
        <w:tc>
          <w:tcPr>
            <w:tcW w:w="110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C1F" w:rsidRPr="00BC139E" w:rsidRDefault="000B7C1F" w:rsidP="000B7C1F">
            <w:pPr>
              <w:tabs>
                <w:tab w:val="left" w:pos="265"/>
                <w:tab w:val="center" w:pos="968"/>
              </w:tabs>
              <w:jc w:val="center"/>
              <w:rPr>
                <w:sz w:val="26"/>
                <w:szCs w:val="26"/>
              </w:rPr>
            </w:pPr>
            <w:r w:rsidRPr="00BC139E">
              <w:rPr>
                <w:b/>
                <w:i/>
                <w:sz w:val="26"/>
                <w:szCs w:val="26"/>
              </w:rPr>
              <w:t xml:space="preserve">3.2. Деятельность Молодежного </w:t>
            </w:r>
            <w:proofErr w:type="gramStart"/>
            <w:r w:rsidRPr="00BC139E">
              <w:rPr>
                <w:b/>
                <w:i/>
                <w:sz w:val="26"/>
                <w:szCs w:val="26"/>
              </w:rPr>
              <w:t>тренинг-клуба</w:t>
            </w:r>
            <w:proofErr w:type="gramEnd"/>
            <w:r w:rsidRPr="00BC139E">
              <w:rPr>
                <w:b/>
                <w:i/>
                <w:sz w:val="26"/>
                <w:szCs w:val="26"/>
              </w:rPr>
              <w:t xml:space="preserve"> «ПЕРЕКРЕСТОК»</w:t>
            </w:r>
          </w:p>
        </w:tc>
      </w:tr>
      <w:tr w:rsidR="000B7C1F" w:rsidRPr="009E4E74" w:rsidTr="005B627B">
        <w:trPr>
          <w:cantSplit/>
          <w:trHeight w:val="435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rPr>
                <w:b/>
              </w:rPr>
            </w:pPr>
            <w:r w:rsidRPr="00BC139E">
              <w:rPr>
                <w:b/>
              </w:rPr>
              <w:t xml:space="preserve">Психологический клуб «Находка»           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 xml:space="preserve">учащиеся </w:t>
            </w:r>
          </w:p>
          <w:p w:rsidR="000B7C1F" w:rsidRPr="00BC139E" w:rsidRDefault="000B7C1F" w:rsidP="000B7C1F">
            <w:pPr>
              <w:jc w:val="center"/>
            </w:pPr>
            <w:r w:rsidRPr="00BC139E">
              <w:t xml:space="preserve">5-6, </w:t>
            </w:r>
          </w:p>
          <w:p w:rsidR="000B7C1F" w:rsidRPr="00BC139E" w:rsidRDefault="000B7C1F" w:rsidP="000B7C1F">
            <w:pPr>
              <w:jc w:val="center"/>
            </w:pPr>
            <w:r w:rsidRPr="00BC139E">
              <w:t xml:space="preserve">7-10 </w:t>
            </w:r>
          </w:p>
          <w:p w:rsidR="000B7C1F" w:rsidRPr="00BC139E" w:rsidRDefault="000B7C1F" w:rsidP="000B7C1F">
            <w:pPr>
              <w:jc w:val="center"/>
            </w:pPr>
            <w:r w:rsidRPr="00BC139E">
              <w:t>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>14.</w:t>
            </w:r>
            <w:r w:rsidR="00377EBB">
              <w:t>04</w:t>
            </w:r>
          </w:p>
          <w:p w:rsidR="000B7C1F" w:rsidRPr="00BC139E" w:rsidRDefault="000B7C1F" w:rsidP="000B7C1F">
            <w:pPr>
              <w:jc w:val="center"/>
            </w:pPr>
            <w:r w:rsidRPr="00BC139E">
              <w:t>28</w:t>
            </w:r>
            <w:r w:rsidR="00377EBB">
              <w:t>.04</w:t>
            </w:r>
          </w:p>
          <w:p w:rsidR="000B7C1F" w:rsidRPr="00BC139E" w:rsidRDefault="000B7C1F" w:rsidP="000B7C1F">
            <w:pPr>
              <w:jc w:val="center"/>
            </w:pPr>
          </w:p>
          <w:p w:rsidR="000B7C1F" w:rsidRPr="00BC139E" w:rsidRDefault="00377EBB" w:rsidP="000B7C1F">
            <w:pPr>
              <w:jc w:val="center"/>
            </w:pPr>
            <w:r>
              <w:t>15:</w:t>
            </w:r>
            <w:r w:rsidR="000B7C1F" w:rsidRPr="00BC139E"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>Филиал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377EBB">
            <w:pPr>
              <w:jc w:val="center"/>
            </w:pPr>
            <w:r w:rsidRPr="00BC139E">
              <w:t>Громова О.В.</w:t>
            </w:r>
          </w:p>
          <w:p w:rsidR="000B7C1F" w:rsidRPr="00BC139E" w:rsidRDefault="000B7C1F" w:rsidP="00377EBB">
            <w:pPr>
              <w:jc w:val="center"/>
            </w:pPr>
          </w:p>
          <w:p w:rsidR="000B7C1F" w:rsidRPr="00BC139E" w:rsidRDefault="000B7C1F" w:rsidP="00377EBB">
            <w:pPr>
              <w:jc w:val="center"/>
            </w:pPr>
          </w:p>
          <w:p w:rsidR="000B7C1F" w:rsidRPr="00BC139E" w:rsidRDefault="000B7C1F" w:rsidP="00377EBB">
            <w:pPr>
              <w:jc w:val="center"/>
            </w:pPr>
            <w:proofErr w:type="spellStart"/>
            <w:r w:rsidRPr="00BC139E">
              <w:t>Боронникова</w:t>
            </w:r>
            <w:proofErr w:type="spellEnd"/>
            <w:r w:rsidRPr="00BC139E">
              <w:t xml:space="preserve"> Л.А.</w:t>
            </w:r>
          </w:p>
        </w:tc>
      </w:tr>
      <w:tr w:rsidR="000B7C1F" w:rsidRPr="009E4E74" w:rsidTr="005B627B">
        <w:trPr>
          <w:cantSplit/>
          <w:trHeight w:val="435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rPr>
                <w:b/>
              </w:rPr>
            </w:pPr>
            <w:r w:rsidRPr="00BC139E">
              <w:rPr>
                <w:b/>
              </w:rPr>
              <w:lastRenderedPageBreak/>
              <w:t xml:space="preserve">Социально-психологический тренинг </w:t>
            </w:r>
            <w:r w:rsidRPr="00BC139E">
              <w:t>«Я могу сказать «НЕТ»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 xml:space="preserve">учащиеся </w:t>
            </w:r>
          </w:p>
          <w:p w:rsidR="000B7C1F" w:rsidRPr="00BC139E" w:rsidRDefault="000B7C1F" w:rsidP="000B7C1F">
            <w:pPr>
              <w:jc w:val="center"/>
            </w:pPr>
            <w:r w:rsidRPr="00BC139E">
              <w:t>6-8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>12</w:t>
            </w:r>
            <w:r w:rsidR="00377EBB">
              <w:t>.04</w:t>
            </w:r>
          </w:p>
          <w:p w:rsidR="000B7C1F" w:rsidRPr="00BC139E" w:rsidRDefault="000B7C1F" w:rsidP="000B7C1F">
            <w:pPr>
              <w:jc w:val="center"/>
            </w:pPr>
          </w:p>
          <w:p w:rsidR="000B7C1F" w:rsidRPr="00BC139E" w:rsidRDefault="000B7C1F" w:rsidP="000B7C1F">
            <w:pPr>
              <w:jc w:val="center"/>
            </w:pPr>
            <w:r w:rsidRPr="00BC139E">
              <w:t>14</w:t>
            </w:r>
            <w:r w:rsidR="00377EBB">
              <w:t>:</w:t>
            </w:r>
            <w:r w:rsidRPr="00BC139E">
              <w:t>00</w:t>
            </w:r>
          </w:p>
          <w:p w:rsidR="000B7C1F" w:rsidRPr="00BC139E" w:rsidRDefault="000B7C1F" w:rsidP="000B7C1F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>Филиал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377EBB">
            <w:pPr>
              <w:jc w:val="center"/>
            </w:pPr>
            <w:proofErr w:type="spellStart"/>
            <w:r w:rsidRPr="00BC139E">
              <w:t>Боронникова</w:t>
            </w:r>
            <w:proofErr w:type="spellEnd"/>
            <w:r w:rsidRPr="00BC139E">
              <w:t xml:space="preserve"> Л.А</w:t>
            </w:r>
            <w:r w:rsidRPr="009E4E74">
              <w:rPr>
                <w:color w:val="FF0000"/>
              </w:rPr>
              <w:t>.</w:t>
            </w:r>
          </w:p>
        </w:tc>
      </w:tr>
      <w:tr w:rsidR="000B7C1F" w:rsidRPr="009E4E74" w:rsidTr="005B627B">
        <w:trPr>
          <w:cantSplit/>
          <w:trHeight w:val="435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rPr>
                <w:b/>
              </w:rPr>
            </w:pPr>
            <w:r w:rsidRPr="00BC139E">
              <w:rPr>
                <w:b/>
              </w:rPr>
              <w:t>Тренинг психологической готовности к экзаменам</w:t>
            </w:r>
          </w:p>
          <w:p w:rsidR="000B7C1F" w:rsidRPr="009E4E74" w:rsidRDefault="000B7C1F" w:rsidP="000B7C1F">
            <w:pPr>
              <w:rPr>
                <w:b/>
                <w:color w:val="FF0000"/>
              </w:rPr>
            </w:pPr>
            <w:r w:rsidRPr="00BC139E">
              <w:t>«ЕГЭ без стресса!»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 xml:space="preserve">учащиеся </w:t>
            </w:r>
          </w:p>
          <w:p w:rsidR="000B7C1F" w:rsidRPr="00BC139E" w:rsidRDefault="000B7C1F" w:rsidP="000B7C1F">
            <w:pPr>
              <w:jc w:val="center"/>
            </w:pPr>
            <w:r w:rsidRPr="00BC139E">
              <w:t>9,11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>В течение месяца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Default="000B7C1F" w:rsidP="000B7C1F">
            <w:pPr>
              <w:jc w:val="center"/>
            </w:pPr>
            <w:r w:rsidRPr="00BC139E">
              <w:t>Школ</w:t>
            </w:r>
            <w:r w:rsidR="00377EBB">
              <w:t>ы</w:t>
            </w:r>
            <w:r w:rsidRPr="00BC139E">
              <w:t xml:space="preserve"> </w:t>
            </w:r>
          </w:p>
          <w:p w:rsidR="000B7C1F" w:rsidRDefault="000B7C1F" w:rsidP="000B7C1F">
            <w:pPr>
              <w:jc w:val="center"/>
            </w:pPr>
            <w:r w:rsidRPr="00BC139E">
              <w:t>№</w:t>
            </w:r>
            <w:r>
              <w:t xml:space="preserve"> </w:t>
            </w:r>
            <w:r w:rsidRPr="00BC139E">
              <w:t xml:space="preserve">20, 40, </w:t>
            </w:r>
          </w:p>
          <w:p w:rsidR="000B7C1F" w:rsidRPr="00BC139E" w:rsidRDefault="000B7C1F" w:rsidP="000B7C1F">
            <w:pPr>
              <w:jc w:val="center"/>
            </w:pPr>
            <w:r w:rsidRPr="00BC139E">
              <w:t>46, 57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377EBB">
            <w:pPr>
              <w:jc w:val="center"/>
            </w:pPr>
            <w:r w:rsidRPr="00BC139E">
              <w:t>Громова О.В.</w:t>
            </w:r>
          </w:p>
        </w:tc>
      </w:tr>
      <w:tr w:rsidR="000B7C1F" w:rsidRPr="009E4E74" w:rsidTr="005B627B">
        <w:trPr>
          <w:cantSplit/>
          <w:trHeight w:val="1136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EF429C" w:rsidRDefault="000B7C1F" w:rsidP="000B7C1F">
            <w:r w:rsidRPr="00BC139E">
              <w:rPr>
                <w:b/>
              </w:rPr>
              <w:t xml:space="preserve">Диагностика </w:t>
            </w:r>
            <w:r w:rsidRPr="00BC139E">
              <w:t>адаптации учащихся к среднему звену школы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 xml:space="preserve">учащиеся </w:t>
            </w:r>
          </w:p>
          <w:p w:rsidR="000B7C1F" w:rsidRPr="00EF429C" w:rsidRDefault="000B7C1F" w:rsidP="000B7C1F">
            <w:pPr>
              <w:jc w:val="center"/>
            </w:pPr>
            <w:r w:rsidRPr="00BC139E">
              <w:t>5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EF429C" w:rsidRDefault="000B7C1F" w:rsidP="000B7C1F">
            <w:pPr>
              <w:jc w:val="center"/>
            </w:pPr>
            <w:r w:rsidRPr="00BC139E">
              <w:t>в течение месяца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EBB" w:rsidRDefault="00377EBB" w:rsidP="000B7C1F">
            <w:pPr>
              <w:jc w:val="center"/>
            </w:pPr>
            <w:r>
              <w:t xml:space="preserve">Школы   </w:t>
            </w:r>
          </w:p>
          <w:p w:rsidR="000B7C1F" w:rsidRPr="00BC139E" w:rsidRDefault="000B7C1F" w:rsidP="000B7C1F">
            <w:pPr>
              <w:jc w:val="center"/>
            </w:pPr>
            <w:r w:rsidRPr="00BC139E">
              <w:t xml:space="preserve">№ 20, 40, </w:t>
            </w:r>
          </w:p>
          <w:p w:rsidR="000B7C1F" w:rsidRPr="00EF429C" w:rsidRDefault="000B7C1F" w:rsidP="000B7C1F">
            <w:pPr>
              <w:jc w:val="center"/>
            </w:pPr>
            <w:r w:rsidRPr="00BC139E">
              <w:t>46</w:t>
            </w:r>
            <w:r>
              <w:t>, 57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EF429C" w:rsidRDefault="000B7C1F" w:rsidP="00377EBB">
            <w:pPr>
              <w:jc w:val="center"/>
            </w:pPr>
            <w:r w:rsidRPr="00BC139E">
              <w:t>Специалисты ЦППМСП</w:t>
            </w:r>
          </w:p>
        </w:tc>
      </w:tr>
      <w:tr w:rsidR="000B7C1F" w:rsidRPr="009E4E74" w:rsidTr="005B627B">
        <w:trPr>
          <w:cantSplit/>
          <w:trHeight w:val="435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rPr>
                <w:b/>
              </w:rPr>
            </w:pPr>
            <w:r w:rsidRPr="00BC139E">
              <w:rPr>
                <w:b/>
                <w:bCs/>
              </w:rPr>
              <w:t>Родительское собрание</w:t>
            </w:r>
            <w:r w:rsidRPr="00BC139E">
              <w:rPr>
                <w:b/>
              </w:rPr>
              <w:t xml:space="preserve"> </w:t>
            </w:r>
            <w:r w:rsidRPr="00BC139E">
              <w:t>«Выбор профессии: дело семейное или личное»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>родители старшеклассников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>2 декада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 xml:space="preserve">Школа </w:t>
            </w:r>
          </w:p>
          <w:p w:rsidR="000B7C1F" w:rsidRPr="00BC139E" w:rsidRDefault="000B7C1F" w:rsidP="000B7C1F">
            <w:pPr>
              <w:jc w:val="center"/>
            </w:pPr>
            <w:r w:rsidRPr="00BC139E">
              <w:t>№ 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377EBB">
            <w:pPr>
              <w:jc w:val="center"/>
            </w:pPr>
            <w:proofErr w:type="spellStart"/>
            <w:r w:rsidRPr="00BC139E">
              <w:t>Клопкова</w:t>
            </w:r>
            <w:proofErr w:type="spellEnd"/>
            <w:r w:rsidRPr="00BC139E">
              <w:t xml:space="preserve"> Ю.В.</w:t>
            </w:r>
          </w:p>
        </w:tc>
      </w:tr>
      <w:tr w:rsidR="000B7C1F" w:rsidRPr="009E4E74" w:rsidTr="005B627B">
        <w:trPr>
          <w:cantSplit/>
          <w:trHeight w:val="435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C1F" w:rsidRPr="00BC139E" w:rsidRDefault="000B7C1F" w:rsidP="000B7C1F">
            <w:pPr>
              <w:rPr>
                <w:b/>
              </w:rPr>
            </w:pPr>
            <w:r w:rsidRPr="00BC139E">
              <w:rPr>
                <w:b/>
                <w:bCs/>
              </w:rPr>
              <w:t xml:space="preserve">Индивидуальные консультации </w:t>
            </w:r>
            <w:r w:rsidRPr="00BC139E">
              <w:rPr>
                <w:bCs/>
              </w:rPr>
              <w:t>родителей и подростков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>родители,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>в течение месяца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>ЦППМСП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377EBB">
            <w:pPr>
              <w:jc w:val="center"/>
            </w:pPr>
            <w:r w:rsidRPr="00BC139E">
              <w:t>Специалисты ЦППМСП</w:t>
            </w:r>
          </w:p>
        </w:tc>
      </w:tr>
      <w:tr w:rsidR="000B7C1F" w:rsidRPr="009E4E74" w:rsidTr="005B627B">
        <w:trPr>
          <w:cantSplit/>
          <w:trHeight w:val="435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C1F" w:rsidRPr="00BC139E" w:rsidRDefault="000B7C1F" w:rsidP="000B7C1F">
            <w:pPr>
              <w:rPr>
                <w:b/>
                <w:bCs/>
              </w:rPr>
            </w:pPr>
            <w:proofErr w:type="spellStart"/>
            <w:r w:rsidRPr="00BC139E">
              <w:rPr>
                <w:b/>
                <w:bCs/>
              </w:rPr>
              <w:t>Профориентационные</w:t>
            </w:r>
            <w:proofErr w:type="spellEnd"/>
            <w:r w:rsidRPr="00BC139E">
              <w:rPr>
                <w:b/>
                <w:bCs/>
              </w:rPr>
              <w:t xml:space="preserve"> консультации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>учащиеся</w:t>
            </w:r>
          </w:p>
          <w:p w:rsidR="000B7C1F" w:rsidRPr="00BC139E" w:rsidRDefault="000B7C1F" w:rsidP="000B7C1F">
            <w:pPr>
              <w:jc w:val="center"/>
            </w:pPr>
            <w:r w:rsidRPr="00BC139E">
              <w:t xml:space="preserve"> 7-11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>в течение месяца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>ЦППМСП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1F" w:rsidRPr="00BC139E" w:rsidRDefault="000B7C1F" w:rsidP="00377EBB">
            <w:pPr>
              <w:jc w:val="center"/>
            </w:pPr>
            <w:r w:rsidRPr="00BC139E">
              <w:t>Специалисты ЦППМСП</w:t>
            </w:r>
          </w:p>
        </w:tc>
      </w:tr>
      <w:tr w:rsidR="000B7C1F" w:rsidRPr="009E4E74" w:rsidTr="005B627B">
        <w:trPr>
          <w:cantSplit/>
          <w:trHeight w:val="605"/>
          <w:jc w:val="center"/>
        </w:trPr>
        <w:tc>
          <w:tcPr>
            <w:tcW w:w="11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1F" w:rsidRPr="006C0172" w:rsidRDefault="000B7C1F" w:rsidP="000B7C1F">
            <w:pPr>
              <w:jc w:val="center"/>
              <w:rPr>
                <w:b/>
                <w:i/>
                <w:sz w:val="26"/>
                <w:szCs w:val="26"/>
              </w:rPr>
            </w:pPr>
            <w:r w:rsidRPr="006C0172">
              <w:rPr>
                <w:b/>
                <w:i/>
                <w:sz w:val="26"/>
                <w:szCs w:val="26"/>
              </w:rPr>
              <w:t>3.3. Социально-психологическое сопровождение работы образовательных учреждений по профилактике безнадзорности и социального сиротства, правонарушений, социально значимых заболеваний и других асоциальных явлений среди несовершеннолетних.</w:t>
            </w:r>
          </w:p>
          <w:p w:rsidR="000B7C1F" w:rsidRPr="009E4E74" w:rsidRDefault="000B7C1F" w:rsidP="000B7C1F">
            <w:pPr>
              <w:jc w:val="center"/>
              <w:rPr>
                <w:color w:val="FF0000"/>
                <w:sz w:val="2"/>
                <w:szCs w:val="2"/>
              </w:rPr>
            </w:pPr>
            <w:r w:rsidRPr="006C0172">
              <w:rPr>
                <w:b/>
                <w:i/>
                <w:sz w:val="26"/>
                <w:szCs w:val="26"/>
              </w:rPr>
              <w:t>Деятельность ГОРОДСКОГО ЦЕНТРА ПРОФИЛАКТИКИ</w:t>
            </w:r>
            <w:r w:rsidRPr="009E4E74">
              <w:rPr>
                <w:b/>
                <w:i/>
                <w:color w:val="FF0000"/>
                <w:sz w:val="26"/>
                <w:szCs w:val="26"/>
              </w:rPr>
              <w:t xml:space="preserve"> </w:t>
            </w:r>
          </w:p>
        </w:tc>
      </w:tr>
      <w:tr w:rsidR="000B7C1F" w:rsidRPr="009E4E74" w:rsidTr="005B627B">
        <w:trPr>
          <w:cantSplit/>
          <w:trHeight w:val="1322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1F" w:rsidRPr="00BD0EC9" w:rsidRDefault="000B7C1F" w:rsidP="000B7C1F">
            <w:pPr>
              <w:rPr>
                <w:b/>
              </w:rPr>
            </w:pPr>
            <w:r w:rsidRPr="00BD0EC9">
              <w:rPr>
                <w:b/>
              </w:rPr>
              <w:t>Комплекс профилактических тренингов</w:t>
            </w:r>
            <w:r w:rsidRPr="00BD0EC9">
              <w:t xml:space="preserve"> </w:t>
            </w:r>
            <w:r w:rsidRPr="00BD0EC9">
              <w:rPr>
                <w:b/>
              </w:rPr>
              <w:t>«Навигатор»:</w:t>
            </w:r>
          </w:p>
          <w:p w:rsidR="000B7C1F" w:rsidRPr="00BD0EC9" w:rsidRDefault="000B7C1F" w:rsidP="000B7C1F">
            <w:pPr>
              <w:rPr>
                <w:b/>
              </w:rPr>
            </w:pPr>
            <w:r w:rsidRPr="00BD0EC9">
              <w:rPr>
                <w:b/>
              </w:rPr>
              <w:t xml:space="preserve">- профилактический тренинг </w:t>
            </w:r>
          </w:p>
          <w:p w:rsidR="000B7C1F" w:rsidRPr="009E4E74" w:rsidRDefault="000B7C1F" w:rsidP="000B7C1F">
            <w:pPr>
              <w:tabs>
                <w:tab w:val="center" w:pos="1809"/>
              </w:tabs>
              <w:rPr>
                <w:color w:val="FF0000"/>
              </w:rPr>
            </w:pPr>
            <w:r w:rsidRPr="00BD0EC9">
              <w:t>«Я могу сказать «НЕТ»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 xml:space="preserve">учащиеся </w:t>
            </w:r>
          </w:p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 w:rsidRPr="00BC139E">
              <w:t>6-8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1F" w:rsidRPr="00BC139E" w:rsidRDefault="000B7C1F" w:rsidP="000B7C1F">
            <w:pPr>
              <w:jc w:val="center"/>
            </w:pPr>
            <w:r w:rsidRPr="00BC139E">
              <w:t>12.04.</w:t>
            </w:r>
          </w:p>
          <w:p w:rsidR="000B7C1F" w:rsidRPr="00BC139E" w:rsidRDefault="000B7C1F" w:rsidP="000B7C1F">
            <w:pPr>
              <w:jc w:val="center"/>
            </w:pPr>
          </w:p>
          <w:p w:rsidR="000B7C1F" w:rsidRPr="00BC139E" w:rsidRDefault="004C2E10" w:rsidP="000B7C1F">
            <w:pPr>
              <w:jc w:val="center"/>
            </w:pPr>
            <w:r>
              <w:t>14:</w:t>
            </w:r>
            <w:r w:rsidR="000B7C1F" w:rsidRPr="00BC139E">
              <w:t>00</w:t>
            </w:r>
          </w:p>
          <w:p w:rsidR="000B7C1F" w:rsidRPr="009E4E74" w:rsidRDefault="000B7C1F" w:rsidP="000B7C1F">
            <w:pPr>
              <w:jc w:val="center"/>
              <w:rPr>
                <w:color w:val="FF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 w:rsidRPr="00BC139E">
              <w:t>Филиал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1F" w:rsidRPr="009E4E74" w:rsidRDefault="000B7C1F" w:rsidP="004C2E10">
            <w:pPr>
              <w:jc w:val="center"/>
              <w:rPr>
                <w:color w:val="FF0000"/>
              </w:rPr>
            </w:pPr>
            <w:proofErr w:type="spellStart"/>
            <w:r w:rsidRPr="00BC139E">
              <w:t>Боронникова</w:t>
            </w:r>
            <w:proofErr w:type="spellEnd"/>
            <w:r w:rsidRPr="00BC139E">
              <w:t xml:space="preserve"> Л.А</w:t>
            </w:r>
            <w:r w:rsidRPr="009E4E74">
              <w:rPr>
                <w:color w:val="FF0000"/>
              </w:rPr>
              <w:t>.</w:t>
            </w:r>
          </w:p>
        </w:tc>
      </w:tr>
      <w:tr w:rsidR="000B7C1F" w:rsidRPr="009E4E74" w:rsidTr="005B627B">
        <w:trPr>
          <w:cantSplit/>
          <w:trHeight w:val="841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BB3D45" w:rsidRDefault="000B7C1F" w:rsidP="000B7C1F">
            <w:pPr>
              <w:rPr>
                <w:b/>
              </w:rPr>
            </w:pPr>
            <w:r w:rsidRPr="00BB3D45">
              <w:rPr>
                <w:b/>
              </w:rPr>
              <w:t>Профилактический комплекс «Рюкзачок»:</w:t>
            </w:r>
          </w:p>
          <w:p w:rsidR="000B7C1F" w:rsidRPr="009E4E74" w:rsidRDefault="000B7C1F" w:rsidP="000B7C1F">
            <w:pPr>
              <w:rPr>
                <w:color w:val="FF0000"/>
              </w:rPr>
            </w:pPr>
            <w:r w:rsidRPr="00BB3D45">
              <w:t xml:space="preserve">- </w:t>
            </w:r>
            <w:r w:rsidRPr="00BB3D45">
              <w:rPr>
                <w:b/>
              </w:rPr>
              <w:t xml:space="preserve">занятия </w:t>
            </w:r>
            <w:r w:rsidRPr="00BB3D45">
              <w:t>по программе «Волшебный круг»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BB3D45" w:rsidRDefault="000B7C1F" w:rsidP="000B7C1F">
            <w:pPr>
              <w:jc w:val="center"/>
            </w:pPr>
          </w:p>
          <w:p w:rsidR="000B7C1F" w:rsidRPr="00BB3D45" w:rsidRDefault="000B7C1F" w:rsidP="000B7C1F">
            <w:pPr>
              <w:jc w:val="center"/>
            </w:pPr>
          </w:p>
          <w:p w:rsidR="000B7C1F" w:rsidRPr="00BB3D45" w:rsidRDefault="000B7C1F" w:rsidP="000B7C1F">
            <w:pPr>
              <w:jc w:val="center"/>
            </w:pPr>
            <w:r w:rsidRPr="00BB3D45">
              <w:t>дети 5-</w:t>
            </w:r>
            <w:r>
              <w:t>7</w:t>
            </w:r>
            <w:r w:rsidRPr="00BB3D45">
              <w:t>лет</w:t>
            </w:r>
          </w:p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 w:rsidRPr="00BB3D45">
              <w:t>дети 8-10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BB3D45" w:rsidRDefault="000B7C1F" w:rsidP="000B7C1F">
            <w:pPr>
              <w:jc w:val="center"/>
            </w:pPr>
          </w:p>
          <w:p w:rsidR="000B7C1F" w:rsidRPr="00BB3D45" w:rsidRDefault="000B7C1F" w:rsidP="000B7C1F">
            <w:pPr>
              <w:jc w:val="center"/>
            </w:pPr>
          </w:p>
          <w:p w:rsidR="000B7C1F" w:rsidRPr="009E4E74" w:rsidRDefault="000B7C1F" w:rsidP="000B7C1F">
            <w:pPr>
              <w:jc w:val="center"/>
              <w:rPr>
                <w:bCs/>
                <w:color w:val="FF0000"/>
              </w:rPr>
            </w:pPr>
            <w:r w:rsidRPr="00BB3D45">
              <w:t>среда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BB3D45" w:rsidRDefault="000B7C1F" w:rsidP="000B7C1F">
            <w:pPr>
              <w:jc w:val="center"/>
            </w:pPr>
          </w:p>
          <w:p w:rsidR="000B7C1F" w:rsidRPr="00BB3D45" w:rsidRDefault="000B7C1F" w:rsidP="000B7C1F">
            <w:pPr>
              <w:jc w:val="center"/>
            </w:pPr>
          </w:p>
          <w:p w:rsidR="000B7C1F" w:rsidRPr="00BB3D45" w:rsidRDefault="000B7C1F" w:rsidP="000B7C1F">
            <w:pPr>
              <w:jc w:val="center"/>
            </w:pPr>
            <w:r w:rsidRPr="00BB3D45">
              <w:t>Филиал</w:t>
            </w:r>
          </w:p>
          <w:p w:rsidR="000B7C1F" w:rsidRPr="009E4E74" w:rsidRDefault="000B7C1F" w:rsidP="000B7C1F">
            <w:pPr>
              <w:jc w:val="center"/>
              <w:rPr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BB3D45" w:rsidRDefault="000B7C1F" w:rsidP="004C2E10">
            <w:pPr>
              <w:jc w:val="center"/>
              <w:rPr>
                <w:bCs/>
              </w:rPr>
            </w:pPr>
          </w:p>
          <w:p w:rsidR="000B7C1F" w:rsidRPr="00BB3D45" w:rsidRDefault="000B7C1F" w:rsidP="004C2E10">
            <w:pPr>
              <w:jc w:val="center"/>
              <w:rPr>
                <w:bCs/>
              </w:rPr>
            </w:pPr>
          </w:p>
          <w:p w:rsidR="000B7C1F" w:rsidRPr="00BB3D45" w:rsidRDefault="000B7C1F" w:rsidP="004C2E10">
            <w:pPr>
              <w:jc w:val="center"/>
              <w:rPr>
                <w:bCs/>
              </w:rPr>
            </w:pPr>
            <w:proofErr w:type="spellStart"/>
            <w:r w:rsidRPr="00BB3D45">
              <w:rPr>
                <w:bCs/>
              </w:rPr>
              <w:t>Кесслер</w:t>
            </w:r>
            <w:proofErr w:type="spellEnd"/>
            <w:r w:rsidRPr="00BB3D45">
              <w:rPr>
                <w:bCs/>
              </w:rPr>
              <w:t xml:space="preserve"> Е.В.</w:t>
            </w:r>
          </w:p>
          <w:p w:rsidR="000B7C1F" w:rsidRPr="00BB3D45" w:rsidRDefault="000B7C1F" w:rsidP="004C2E10">
            <w:pPr>
              <w:jc w:val="center"/>
              <w:rPr>
                <w:bCs/>
              </w:rPr>
            </w:pPr>
            <w:r w:rsidRPr="00BB3D45">
              <w:rPr>
                <w:bCs/>
              </w:rPr>
              <w:t>Туркина Д.С.</w:t>
            </w:r>
          </w:p>
          <w:p w:rsidR="000B7C1F" w:rsidRPr="009E4E74" w:rsidRDefault="000B7C1F" w:rsidP="004C2E10">
            <w:pPr>
              <w:jc w:val="center"/>
              <w:rPr>
                <w:color w:val="FF0000"/>
              </w:rPr>
            </w:pPr>
          </w:p>
        </w:tc>
      </w:tr>
      <w:tr w:rsidR="000B7C1F" w:rsidRPr="009E4E74" w:rsidTr="005B627B">
        <w:trPr>
          <w:cantSplit/>
          <w:trHeight w:val="841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rPr>
                <w:b/>
                <w:color w:val="FF0000"/>
              </w:rPr>
            </w:pPr>
            <w:r w:rsidRPr="00BB3D45">
              <w:t xml:space="preserve">- </w:t>
            </w:r>
            <w:r w:rsidRPr="00BB3D45">
              <w:rPr>
                <w:b/>
              </w:rPr>
              <w:t xml:space="preserve">профилактические занятия </w:t>
            </w:r>
            <w:r w:rsidRPr="00BB3D45">
              <w:t>по программе «Сделай шаг»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BB3D45" w:rsidRDefault="000B7C1F" w:rsidP="000B7C1F">
            <w:pPr>
              <w:jc w:val="center"/>
            </w:pPr>
            <w:r w:rsidRPr="00BB3D45">
              <w:t>дети 5-7 лет</w:t>
            </w:r>
          </w:p>
          <w:p w:rsidR="000B7C1F" w:rsidRPr="00BB3D45" w:rsidRDefault="000B7C1F" w:rsidP="000B7C1F">
            <w:pPr>
              <w:jc w:val="center"/>
            </w:pPr>
            <w:r w:rsidRPr="00BB3D45">
              <w:t>дети 8-10 лет</w:t>
            </w:r>
          </w:p>
          <w:p w:rsidR="000B7C1F" w:rsidRPr="009E4E74" w:rsidRDefault="000B7C1F" w:rsidP="000B7C1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BB3D45" w:rsidRDefault="000B7C1F" w:rsidP="000B7C1F">
            <w:pPr>
              <w:jc w:val="center"/>
            </w:pPr>
            <w:r w:rsidRPr="00BB3D45">
              <w:t>среда</w:t>
            </w:r>
          </w:p>
          <w:p w:rsidR="000B7C1F" w:rsidRPr="009E4E74" w:rsidRDefault="004C2E10" w:rsidP="000B7C1F">
            <w:pPr>
              <w:jc w:val="center"/>
              <w:rPr>
                <w:bCs/>
                <w:color w:val="FF0000"/>
              </w:rPr>
            </w:pPr>
            <w:r>
              <w:t>16:</w:t>
            </w:r>
            <w:r w:rsidR="000B7C1F" w:rsidRPr="00BB3D45">
              <w:t>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BB3D45" w:rsidRDefault="000B7C1F" w:rsidP="000B7C1F">
            <w:pPr>
              <w:jc w:val="center"/>
            </w:pPr>
            <w:r w:rsidRPr="00BB3D45">
              <w:t>Филиал</w:t>
            </w:r>
          </w:p>
          <w:p w:rsidR="000B7C1F" w:rsidRPr="009E4E74" w:rsidRDefault="000B7C1F" w:rsidP="000B7C1F">
            <w:pPr>
              <w:jc w:val="center"/>
              <w:rPr>
                <w:color w:val="FF000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BB3D45" w:rsidRDefault="000B7C1F" w:rsidP="004C2E10">
            <w:pPr>
              <w:jc w:val="center"/>
              <w:rPr>
                <w:bCs/>
              </w:rPr>
            </w:pPr>
            <w:proofErr w:type="spellStart"/>
            <w:r w:rsidRPr="00BB3D45">
              <w:rPr>
                <w:bCs/>
              </w:rPr>
              <w:t>Боронникова</w:t>
            </w:r>
            <w:proofErr w:type="spellEnd"/>
            <w:r w:rsidRPr="00BB3D45">
              <w:rPr>
                <w:bCs/>
              </w:rPr>
              <w:t xml:space="preserve"> Л.А. Спиркина И.Б.</w:t>
            </w:r>
          </w:p>
          <w:p w:rsidR="000B7C1F" w:rsidRPr="009E4E74" w:rsidRDefault="000B7C1F" w:rsidP="004C2E10">
            <w:pPr>
              <w:jc w:val="center"/>
              <w:rPr>
                <w:color w:val="FF0000"/>
              </w:rPr>
            </w:pPr>
          </w:p>
        </w:tc>
      </w:tr>
      <w:tr w:rsidR="000B7C1F" w:rsidRPr="009E4E74" w:rsidTr="005B627B">
        <w:trPr>
          <w:cantSplit/>
          <w:trHeight w:val="841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rPr>
                <w:b/>
                <w:color w:val="FF0000"/>
              </w:rPr>
            </w:pPr>
            <w:r>
              <w:rPr>
                <w:b/>
              </w:rPr>
              <w:t>- профилактические занятия</w:t>
            </w:r>
            <w:r w:rsidRPr="007E7AF0">
              <w:rPr>
                <w:b/>
              </w:rPr>
              <w:t xml:space="preserve"> </w:t>
            </w:r>
            <w:r w:rsidRPr="007E7AF0">
              <w:t>«</w:t>
            </w:r>
            <w:r>
              <w:t>Учимся общаться</w:t>
            </w:r>
            <w:r w:rsidRPr="007E7AF0">
              <w:t>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Default="000B7C1F" w:rsidP="000B7C1F">
            <w:pPr>
              <w:jc w:val="center"/>
            </w:pPr>
            <w:r>
              <w:t>учащиеся</w:t>
            </w:r>
          </w:p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>
              <w:t xml:space="preserve"> 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bCs/>
                <w:color w:val="FF0000"/>
              </w:rPr>
            </w:pPr>
            <w:r w:rsidRPr="006B3736">
              <w:t>в течение месяца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>
              <w:t>Филиал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9E4E74" w:rsidRDefault="000B7C1F" w:rsidP="004C2E10">
            <w:pPr>
              <w:jc w:val="center"/>
              <w:rPr>
                <w:color w:val="FF0000"/>
              </w:rPr>
            </w:pPr>
            <w:r>
              <w:t>Малая М.А.</w:t>
            </w:r>
          </w:p>
        </w:tc>
      </w:tr>
      <w:tr w:rsidR="000B7C1F" w:rsidRPr="009E4E74" w:rsidTr="005B627B">
        <w:trPr>
          <w:cantSplit/>
          <w:trHeight w:val="841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>
            <w:pPr>
              <w:rPr>
                <w:b/>
              </w:rPr>
            </w:pPr>
            <w:r w:rsidRPr="0068610F">
              <w:rPr>
                <w:b/>
              </w:rPr>
              <w:t>Программа поддержки Школьных служб примирения «Мосты»:</w:t>
            </w:r>
          </w:p>
          <w:p w:rsidR="000B7C1F" w:rsidRPr="009E4E74" w:rsidRDefault="000B7C1F" w:rsidP="000B7C1F">
            <w:pPr>
              <w:rPr>
                <w:b/>
                <w:color w:val="FF0000"/>
              </w:rPr>
            </w:pPr>
          </w:p>
          <w:p w:rsidR="000B7C1F" w:rsidRPr="009E4E74" w:rsidRDefault="000B7C1F" w:rsidP="000B7C1F">
            <w:pPr>
              <w:rPr>
                <w:b/>
                <w:color w:val="FF0000"/>
              </w:rPr>
            </w:pPr>
            <w:r w:rsidRPr="00DC40DE">
              <w:rPr>
                <w:b/>
              </w:rPr>
              <w:t>- Тренинг</w:t>
            </w:r>
            <w:r>
              <w:rPr>
                <w:b/>
              </w:rPr>
              <w:t>и</w:t>
            </w:r>
            <w:r w:rsidRPr="00DC40DE">
              <w:rPr>
                <w:b/>
              </w:rPr>
              <w:t xml:space="preserve"> </w:t>
            </w:r>
            <w:r w:rsidRPr="00DC40DE">
              <w:t>по овл</w:t>
            </w:r>
            <w:r>
              <w:t>адению навыками посредничества 1 год обучения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Default="000B7C1F" w:rsidP="000B7C1F">
            <w:pPr>
              <w:jc w:val="center"/>
            </w:pPr>
          </w:p>
          <w:p w:rsidR="000B7C1F" w:rsidRDefault="000B7C1F" w:rsidP="000B7C1F">
            <w:pPr>
              <w:jc w:val="center"/>
            </w:pPr>
          </w:p>
          <w:p w:rsidR="000B7C1F" w:rsidRDefault="000B7C1F" w:rsidP="000B7C1F">
            <w:pPr>
              <w:jc w:val="center"/>
            </w:pPr>
          </w:p>
          <w:p w:rsidR="000B7C1F" w:rsidRDefault="000B7C1F" w:rsidP="000B7C1F">
            <w:pPr>
              <w:jc w:val="center"/>
            </w:pPr>
          </w:p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 w:rsidRPr="00DC40DE">
              <w:t>учащиеся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Default="000B7C1F" w:rsidP="000B7C1F">
            <w:pPr>
              <w:jc w:val="center"/>
            </w:pPr>
          </w:p>
          <w:p w:rsidR="000B7C1F" w:rsidRDefault="000B7C1F" w:rsidP="000B7C1F">
            <w:pPr>
              <w:jc w:val="center"/>
            </w:pPr>
          </w:p>
          <w:p w:rsidR="000B7C1F" w:rsidRDefault="000B7C1F" w:rsidP="000B7C1F">
            <w:pPr>
              <w:jc w:val="center"/>
            </w:pPr>
          </w:p>
          <w:p w:rsidR="000B7C1F" w:rsidRDefault="000B7C1F" w:rsidP="000B7C1F">
            <w:pPr>
              <w:jc w:val="center"/>
            </w:pPr>
          </w:p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>
              <w:t>1 декада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Default="000B7C1F" w:rsidP="000B7C1F">
            <w:pPr>
              <w:jc w:val="center"/>
              <w:rPr>
                <w:bCs/>
              </w:rPr>
            </w:pPr>
          </w:p>
          <w:p w:rsidR="000B7C1F" w:rsidRDefault="000B7C1F" w:rsidP="000B7C1F">
            <w:pPr>
              <w:jc w:val="center"/>
              <w:rPr>
                <w:bCs/>
              </w:rPr>
            </w:pPr>
          </w:p>
          <w:p w:rsidR="000B7C1F" w:rsidRDefault="000B7C1F" w:rsidP="000B7C1F">
            <w:pPr>
              <w:jc w:val="center"/>
              <w:rPr>
                <w:bCs/>
              </w:rPr>
            </w:pPr>
          </w:p>
          <w:p w:rsidR="000B7C1F" w:rsidRDefault="000B7C1F" w:rsidP="000B7C1F">
            <w:pPr>
              <w:jc w:val="center"/>
              <w:rPr>
                <w:bCs/>
              </w:rPr>
            </w:pPr>
          </w:p>
          <w:p w:rsidR="000B7C1F" w:rsidRPr="009E4E74" w:rsidRDefault="000B7C1F" w:rsidP="000B7C1F">
            <w:pPr>
              <w:jc w:val="center"/>
              <w:rPr>
                <w:color w:val="FF0000"/>
              </w:rPr>
            </w:pPr>
            <w:r>
              <w:rPr>
                <w:bCs/>
              </w:rPr>
              <w:t>О</w:t>
            </w:r>
            <w:r w:rsidRPr="00DC40DE">
              <w:rPr>
                <w:bCs/>
              </w:rPr>
              <w:t>У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Default="000B7C1F" w:rsidP="004C2E10">
            <w:pPr>
              <w:jc w:val="center"/>
            </w:pPr>
          </w:p>
          <w:p w:rsidR="000B7C1F" w:rsidRDefault="000B7C1F" w:rsidP="004C2E10">
            <w:pPr>
              <w:jc w:val="center"/>
            </w:pPr>
          </w:p>
          <w:p w:rsidR="000B7C1F" w:rsidRDefault="000B7C1F" w:rsidP="004C2E10">
            <w:pPr>
              <w:jc w:val="center"/>
            </w:pPr>
          </w:p>
          <w:p w:rsidR="000B7C1F" w:rsidRDefault="000B7C1F" w:rsidP="004C2E10">
            <w:pPr>
              <w:jc w:val="center"/>
            </w:pPr>
          </w:p>
          <w:p w:rsidR="000B7C1F" w:rsidRPr="009E4E74" w:rsidRDefault="000B7C1F" w:rsidP="004C2E10">
            <w:pPr>
              <w:jc w:val="center"/>
              <w:rPr>
                <w:color w:val="FF0000"/>
              </w:rPr>
            </w:pPr>
            <w:r>
              <w:t>Кузнецова С.В.</w:t>
            </w:r>
          </w:p>
        </w:tc>
      </w:tr>
      <w:tr w:rsidR="000B7C1F" w:rsidRPr="009E4E74" w:rsidTr="005B627B">
        <w:trPr>
          <w:cantSplit/>
          <w:trHeight w:val="1553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BD0EC9" w:rsidRDefault="000B7C1F" w:rsidP="000B7C1F">
            <w:pPr>
              <w:rPr>
                <w:b/>
              </w:rPr>
            </w:pPr>
            <w:r w:rsidRPr="00BD0EC9">
              <w:rPr>
                <w:b/>
              </w:rPr>
              <w:t>Психологический клуб</w:t>
            </w:r>
            <w:r w:rsidRPr="00BD0EC9">
              <w:t xml:space="preserve"> </w:t>
            </w:r>
            <w:r w:rsidRPr="00BD0EC9">
              <w:rPr>
                <w:b/>
              </w:rPr>
              <w:t>«НАХОДКА»</w:t>
            </w:r>
          </w:p>
          <w:p w:rsidR="000B7C1F" w:rsidRPr="00BD0EC9" w:rsidRDefault="000B7C1F" w:rsidP="000B7C1F"/>
          <w:p w:rsidR="000B7C1F" w:rsidRPr="00BD0EC9" w:rsidRDefault="000B7C1F" w:rsidP="000B7C1F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BD0EC9" w:rsidRDefault="000B7C1F" w:rsidP="000B7C1F">
            <w:pPr>
              <w:jc w:val="center"/>
            </w:pPr>
            <w:r w:rsidRPr="00BD0EC9">
              <w:t xml:space="preserve">клубные группы </w:t>
            </w:r>
          </w:p>
          <w:p w:rsidR="000B7C1F" w:rsidRPr="00BD0EC9" w:rsidRDefault="000B7C1F" w:rsidP="000B7C1F">
            <w:pPr>
              <w:jc w:val="center"/>
            </w:pPr>
            <w:r w:rsidRPr="00BD0EC9">
              <w:t xml:space="preserve">учащихся                  </w:t>
            </w:r>
          </w:p>
          <w:p w:rsidR="000B7C1F" w:rsidRPr="00BD0EC9" w:rsidRDefault="000B7C1F" w:rsidP="000B7C1F">
            <w:pPr>
              <w:jc w:val="center"/>
            </w:pPr>
            <w:r w:rsidRPr="00BD0EC9">
              <w:t xml:space="preserve"> 5-6 классов,</w:t>
            </w:r>
          </w:p>
          <w:p w:rsidR="000B7C1F" w:rsidRPr="00BD0EC9" w:rsidRDefault="000B7C1F" w:rsidP="000B7C1F">
            <w:pPr>
              <w:jc w:val="center"/>
            </w:pPr>
            <w:r w:rsidRPr="00BD0EC9">
              <w:t>7-9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BD0EC9" w:rsidRDefault="004C2E10" w:rsidP="000B7C1F">
            <w:pPr>
              <w:jc w:val="center"/>
            </w:pPr>
            <w:r>
              <w:t>14.04</w:t>
            </w:r>
          </w:p>
          <w:p w:rsidR="000B7C1F" w:rsidRPr="00BD0EC9" w:rsidRDefault="004C2E10" w:rsidP="000B7C1F">
            <w:pPr>
              <w:jc w:val="center"/>
            </w:pPr>
            <w:r>
              <w:t>28.04</w:t>
            </w:r>
          </w:p>
          <w:p w:rsidR="000B7C1F" w:rsidRPr="00BD0EC9" w:rsidRDefault="000B7C1F" w:rsidP="000B7C1F"/>
          <w:p w:rsidR="000B7C1F" w:rsidRPr="00BD0EC9" w:rsidRDefault="004C2E10" w:rsidP="000B7C1F">
            <w:pPr>
              <w:jc w:val="center"/>
            </w:pPr>
            <w:r>
              <w:t>15:</w:t>
            </w:r>
            <w:r w:rsidR="000B7C1F" w:rsidRPr="00BD0EC9"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BD0EC9" w:rsidRDefault="000B7C1F" w:rsidP="000B7C1F">
            <w:pPr>
              <w:jc w:val="center"/>
            </w:pPr>
            <w:r w:rsidRPr="00BD0EC9">
              <w:t>Филиал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BD0EC9" w:rsidRDefault="000B7C1F" w:rsidP="004C2E10">
            <w:pPr>
              <w:jc w:val="center"/>
            </w:pPr>
            <w:proofErr w:type="spellStart"/>
            <w:r w:rsidRPr="00BD0EC9">
              <w:t>Боронникова</w:t>
            </w:r>
            <w:proofErr w:type="spellEnd"/>
            <w:r w:rsidRPr="00BD0EC9">
              <w:t xml:space="preserve"> Л.А.</w:t>
            </w:r>
          </w:p>
          <w:p w:rsidR="000B7C1F" w:rsidRPr="00BD0EC9" w:rsidRDefault="000B7C1F" w:rsidP="004C2E10">
            <w:pPr>
              <w:jc w:val="center"/>
            </w:pPr>
            <w:r w:rsidRPr="00BD0EC9">
              <w:t>Громова О.В.</w:t>
            </w:r>
          </w:p>
          <w:p w:rsidR="000B7C1F" w:rsidRPr="00BD0EC9" w:rsidRDefault="000B7C1F" w:rsidP="004C2E10">
            <w:pPr>
              <w:jc w:val="center"/>
            </w:pPr>
          </w:p>
          <w:p w:rsidR="000B7C1F" w:rsidRPr="00BD0EC9" w:rsidRDefault="000B7C1F" w:rsidP="004C2E10">
            <w:pPr>
              <w:jc w:val="center"/>
            </w:pPr>
          </w:p>
          <w:p w:rsidR="000B7C1F" w:rsidRPr="00BD0EC9" w:rsidRDefault="000B7C1F" w:rsidP="004C2E10">
            <w:pPr>
              <w:jc w:val="center"/>
            </w:pPr>
          </w:p>
        </w:tc>
      </w:tr>
      <w:tr w:rsidR="000B7C1F" w:rsidRPr="009E4E74" w:rsidTr="005B627B">
        <w:trPr>
          <w:cantSplit/>
          <w:trHeight w:val="1258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>
            <w:r w:rsidRPr="0068610F">
              <w:rPr>
                <w:b/>
              </w:rPr>
              <w:lastRenderedPageBreak/>
              <w:t>Мобильная антикризисная группа «МАГ»:</w:t>
            </w:r>
            <w:r w:rsidRPr="0068610F">
              <w:t xml:space="preserve"> </w:t>
            </w:r>
          </w:p>
          <w:p w:rsidR="000B7C1F" w:rsidRPr="0068610F" w:rsidRDefault="000B7C1F" w:rsidP="000B7C1F">
            <w:r w:rsidRPr="0068610F">
              <w:rPr>
                <w:b/>
              </w:rPr>
              <w:t xml:space="preserve">- </w:t>
            </w:r>
            <w:r w:rsidRPr="0068610F">
              <w:t>помощь в кризисных ситуациях</w:t>
            </w:r>
          </w:p>
          <w:p w:rsidR="000B7C1F" w:rsidRPr="0068610F" w:rsidRDefault="000B7C1F" w:rsidP="000B7C1F">
            <w:pPr>
              <w:rPr>
                <w:b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>
            <w:pPr>
              <w:jc w:val="center"/>
            </w:pPr>
          </w:p>
          <w:p w:rsidR="000B7C1F" w:rsidRPr="0068610F" w:rsidRDefault="000B7C1F" w:rsidP="000B7C1F">
            <w:pPr>
              <w:jc w:val="center"/>
            </w:pPr>
          </w:p>
          <w:p w:rsidR="000B7C1F" w:rsidRPr="0068610F" w:rsidRDefault="000B7C1F" w:rsidP="000B7C1F">
            <w:pPr>
              <w:jc w:val="center"/>
            </w:pPr>
            <w:r w:rsidRPr="0068610F">
              <w:t>участники МАГ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/>
          <w:p w:rsidR="000B7C1F" w:rsidRPr="0068610F" w:rsidRDefault="000B7C1F" w:rsidP="000B7C1F">
            <w:pPr>
              <w:jc w:val="center"/>
            </w:pPr>
          </w:p>
          <w:p w:rsidR="000B7C1F" w:rsidRPr="0068610F" w:rsidRDefault="000B7C1F" w:rsidP="000B7C1F">
            <w:pPr>
              <w:jc w:val="center"/>
            </w:pPr>
            <w:r w:rsidRPr="0068610F">
              <w:t>по обращению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>
            <w:pPr>
              <w:jc w:val="center"/>
            </w:pPr>
          </w:p>
          <w:p w:rsidR="000B7C1F" w:rsidRPr="0068610F" w:rsidRDefault="000B7C1F" w:rsidP="000B7C1F">
            <w:pPr>
              <w:jc w:val="center"/>
            </w:pPr>
          </w:p>
          <w:p w:rsidR="000B7C1F" w:rsidRPr="0068610F" w:rsidRDefault="000B7C1F" w:rsidP="000B7C1F">
            <w:pPr>
              <w:jc w:val="center"/>
            </w:pPr>
            <w:r w:rsidRPr="0068610F">
              <w:t>ОУ</w:t>
            </w:r>
          </w:p>
          <w:p w:rsidR="000B7C1F" w:rsidRPr="0068610F" w:rsidRDefault="000B7C1F" w:rsidP="000B7C1F">
            <w:pPr>
              <w:jc w:val="center"/>
              <w:rPr>
                <w:b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4C2E10">
            <w:pPr>
              <w:jc w:val="center"/>
            </w:pPr>
          </w:p>
          <w:p w:rsidR="000B7C1F" w:rsidRPr="0068610F" w:rsidRDefault="000B7C1F" w:rsidP="004C2E10">
            <w:pPr>
              <w:jc w:val="center"/>
            </w:pPr>
          </w:p>
          <w:p w:rsidR="000B7C1F" w:rsidRPr="0068610F" w:rsidRDefault="000B7C1F" w:rsidP="004C2E10">
            <w:pPr>
              <w:jc w:val="center"/>
            </w:pPr>
            <w:r w:rsidRPr="0068610F">
              <w:t>Вознесенская И.Н.</w:t>
            </w:r>
          </w:p>
        </w:tc>
      </w:tr>
      <w:tr w:rsidR="000B7C1F" w:rsidRPr="009E4E74" w:rsidTr="005B627B">
        <w:trPr>
          <w:cantSplit/>
          <w:trHeight w:val="1989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C0172" w:rsidRDefault="000B7C1F" w:rsidP="000B7C1F">
            <w:pPr>
              <w:rPr>
                <w:b/>
              </w:rPr>
            </w:pPr>
            <w:r w:rsidRPr="006C0172">
              <w:rPr>
                <w:b/>
              </w:rPr>
              <w:t>Студия-киноклуб «Взгляд»:</w:t>
            </w:r>
          </w:p>
          <w:p w:rsidR="000B7C1F" w:rsidRPr="006C0172" w:rsidRDefault="000B7C1F" w:rsidP="000B7C1F">
            <w:r w:rsidRPr="006C0172">
              <w:rPr>
                <w:b/>
              </w:rPr>
              <w:t>- профилактическое занятие</w:t>
            </w:r>
            <w:r w:rsidRPr="006C0172">
              <w:t xml:space="preserve"> </w:t>
            </w:r>
            <w:r w:rsidRPr="006C0172">
              <w:br/>
              <w:t xml:space="preserve">по предупреждению правонарушений </w:t>
            </w:r>
          </w:p>
          <w:p w:rsidR="000B7C1F" w:rsidRPr="006C0172" w:rsidRDefault="000B7C1F" w:rsidP="000B7C1F">
            <w:pPr>
              <w:rPr>
                <w:b/>
              </w:rPr>
            </w:pPr>
            <w:r w:rsidRPr="006C0172">
              <w:t>с просмотром и обсуждением фильма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C0172" w:rsidRDefault="000B7C1F" w:rsidP="000B7C1F">
            <w:pPr>
              <w:jc w:val="center"/>
            </w:pPr>
          </w:p>
          <w:p w:rsidR="000B7C1F" w:rsidRPr="006C0172" w:rsidRDefault="000B7C1F" w:rsidP="000B7C1F">
            <w:pPr>
              <w:jc w:val="center"/>
            </w:pPr>
            <w:r w:rsidRPr="006C0172">
              <w:t>учащиеся                6 классов</w:t>
            </w:r>
          </w:p>
          <w:p w:rsidR="000B7C1F" w:rsidRPr="006C0172" w:rsidRDefault="000B7C1F" w:rsidP="000B7C1F">
            <w:pPr>
              <w:jc w:val="center"/>
            </w:pPr>
          </w:p>
          <w:p w:rsidR="000B7C1F" w:rsidRPr="006C0172" w:rsidRDefault="000B7C1F" w:rsidP="000B7C1F">
            <w:pPr>
              <w:jc w:val="center"/>
            </w:pPr>
          </w:p>
          <w:p w:rsidR="000B7C1F" w:rsidRPr="006C0172" w:rsidRDefault="000B7C1F" w:rsidP="000B7C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C0172" w:rsidRDefault="000B7C1F" w:rsidP="000B7C1F">
            <w:pPr>
              <w:jc w:val="center"/>
            </w:pPr>
          </w:p>
          <w:p w:rsidR="000B7C1F" w:rsidRPr="006C0172" w:rsidRDefault="000B7C1F" w:rsidP="000B7C1F">
            <w:pPr>
              <w:jc w:val="center"/>
            </w:pPr>
            <w:r w:rsidRPr="006C0172">
              <w:t>2 декада</w:t>
            </w:r>
          </w:p>
          <w:p w:rsidR="000B7C1F" w:rsidRPr="006C0172" w:rsidRDefault="000B7C1F" w:rsidP="000B7C1F">
            <w:pPr>
              <w:jc w:val="center"/>
            </w:pPr>
          </w:p>
          <w:p w:rsidR="000B7C1F" w:rsidRPr="006C0172" w:rsidRDefault="000B7C1F" w:rsidP="000B7C1F">
            <w:pPr>
              <w:jc w:val="center"/>
            </w:pPr>
          </w:p>
          <w:p w:rsidR="000B7C1F" w:rsidRPr="006C0172" w:rsidRDefault="000B7C1F" w:rsidP="000B7C1F">
            <w:pPr>
              <w:jc w:val="center"/>
            </w:pPr>
          </w:p>
          <w:p w:rsidR="000B7C1F" w:rsidRPr="006C0172" w:rsidRDefault="000B7C1F" w:rsidP="000B7C1F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C0172" w:rsidRDefault="000B7C1F" w:rsidP="000B7C1F">
            <w:pPr>
              <w:jc w:val="center"/>
            </w:pPr>
          </w:p>
          <w:p w:rsidR="000B7C1F" w:rsidRPr="006C0172" w:rsidRDefault="000B7C1F" w:rsidP="000B7C1F">
            <w:pPr>
              <w:jc w:val="center"/>
            </w:pPr>
            <w:r w:rsidRPr="006C0172">
              <w:t xml:space="preserve">Школа </w:t>
            </w:r>
          </w:p>
          <w:p w:rsidR="000B7C1F" w:rsidRPr="006C0172" w:rsidRDefault="000B7C1F" w:rsidP="000B7C1F">
            <w:pPr>
              <w:jc w:val="center"/>
            </w:pPr>
            <w:r w:rsidRPr="006C0172">
              <w:t>№ 46</w:t>
            </w:r>
          </w:p>
          <w:p w:rsidR="000B7C1F" w:rsidRPr="006C0172" w:rsidRDefault="000B7C1F" w:rsidP="000B7C1F">
            <w:pPr>
              <w:jc w:val="center"/>
            </w:pPr>
          </w:p>
          <w:p w:rsidR="000B7C1F" w:rsidRPr="006C0172" w:rsidRDefault="000B7C1F" w:rsidP="000B7C1F">
            <w:pPr>
              <w:jc w:val="center"/>
            </w:pPr>
          </w:p>
          <w:p w:rsidR="000B7C1F" w:rsidRPr="006C0172" w:rsidRDefault="000B7C1F" w:rsidP="000B7C1F">
            <w:pPr>
              <w:jc w:val="center"/>
            </w:pPr>
          </w:p>
          <w:p w:rsidR="000B7C1F" w:rsidRPr="006C0172" w:rsidRDefault="000B7C1F" w:rsidP="000B7C1F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C0172" w:rsidRDefault="000B7C1F" w:rsidP="004C2E10">
            <w:pPr>
              <w:jc w:val="center"/>
            </w:pPr>
          </w:p>
          <w:p w:rsidR="000B7C1F" w:rsidRPr="006C0172" w:rsidRDefault="000B7C1F" w:rsidP="004C2E10">
            <w:pPr>
              <w:jc w:val="center"/>
            </w:pPr>
            <w:proofErr w:type="spellStart"/>
            <w:r w:rsidRPr="006C0172">
              <w:t>Боронникова</w:t>
            </w:r>
            <w:proofErr w:type="spellEnd"/>
            <w:r w:rsidRPr="006C0172">
              <w:t xml:space="preserve"> Л.А.</w:t>
            </w:r>
          </w:p>
          <w:p w:rsidR="000B7C1F" w:rsidRPr="006C0172" w:rsidRDefault="000B7C1F" w:rsidP="004C2E10">
            <w:pPr>
              <w:jc w:val="center"/>
            </w:pPr>
          </w:p>
          <w:p w:rsidR="000B7C1F" w:rsidRPr="006C0172" w:rsidRDefault="000B7C1F" w:rsidP="004C2E10">
            <w:pPr>
              <w:jc w:val="center"/>
            </w:pPr>
          </w:p>
          <w:p w:rsidR="000B7C1F" w:rsidRPr="006C0172" w:rsidRDefault="000B7C1F" w:rsidP="004C2E10">
            <w:pPr>
              <w:jc w:val="center"/>
            </w:pPr>
          </w:p>
          <w:p w:rsidR="000B7C1F" w:rsidRPr="006C0172" w:rsidRDefault="000B7C1F" w:rsidP="004C2E10">
            <w:pPr>
              <w:jc w:val="center"/>
            </w:pPr>
          </w:p>
        </w:tc>
      </w:tr>
      <w:tr w:rsidR="000B7C1F" w:rsidRPr="009E4E74" w:rsidTr="005B627B">
        <w:trPr>
          <w:cantSplit/>
          <w:trHeight w:val="841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>
            <w:pPr>
              <w:rPr>
                <w:b/>
              </w:rPr>
            </w:pPr>
            <w:r w:rsidRPr="0068610F">
              <w:rPr>
                <w:b/>
              </w:rPr>
              <w:t>Информационно-методический пункт «Ресурс»:</w:t>
            </w:r>
          </w:p>
          <w:p w:rsidR="000B7C1F" w:rsidRPr="0068610F" w:rsidRDefault="000B7C1F" w:rsidP="000B7C1F">
            <w:pPr>
              <w:rPr>
                <w:b/>
              </w:rPr>
            </w:pPr>
            <w:r w:rsidRPr="0068610F">
              <w:rPr>
                <w:b/>
              </w:rPr>
              <w:t xml:space="preserve">- Выпуск </w:t>
            </w:r>
            <w:r w:rsidRPr="006C0172">
              <w:t>электронного издания «Школа без опасности»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>
            <w:pPr>
              <w:jc w:val="center"/>
            </w:pPr>
          </w:p>
          <w:p w:rsidR="000B7C1F" w:rsidRPr="0068610F" w:rsidRDefault="000B7C1F" w:rsidP="000B7C1F">
            <w:pPr>
              <w:jc w:val="center"/>
            </w:pPr>
          </w:p>
          <w:p w:rsidR="000B7C1F" w:rsidRPr="0068610F" w:rsidRDefault="000B7C1F" w:rsidP="000B7C1F">
            <w:pPr>
              <w:jc w:val="center"/>
            </w:pPr>
            <w:r w:rsidRPr="0068610F">
              <w:t>ОУ</w:t>
            </w:r>
          </w:p>
          <w:p w:rsidR="000B7C1F" w:rsidRPr="0068610F" w:rsidRDefault="000B7C1F" w:rsidP="000B7C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>
            <w:pPr>
              <w:jc w:val="center"/>
            </w:pPr>
          </w:p>
          <w:p w:rsidR="000B7C1F" w:rsidRPr="0068610F" w:rsidRDefault="000B7C1F" w:rsidP="000B7C1F">
            <w:pPr>
              <w:jc w:val="center"/>
            </w:pPr>
          </w:p>
          <w:p w:rsidR="000B7C1F" w:rsidRPr="0068610F" w:rsidRDefault="000B7C1F" w:rsidP="000B7C1F">
            <w:pPr>
              <w:jc w:val="center"/>
            </w:pPr>
            <w:r w:rsidRPr="0068610F">
              <w:t>2 декада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0B7C1F">
            <w:pPr>
              <w:jc w:val="center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1F" w:rsidRPr="0068610F" w:rsidRDefault="000B7C1F" w:rsidP="004C2E10">
            <w:pPr>
              <w:jc w:val="center"/>
            </w:pPr>
          </w:p>
          <w:p w:rsidR="000B7C1F" w:rsidRPr="0068610F" w:rsidRDefault="000B7C1F" w:rsidP="004C2E10">
            <w:pPr>
              <w:jc w:val="center"/>
            </w:pPr>
          </w:p>
          <w:p w:rsidR="000B7C1F" w:rsidRDefault="000B7C1F" w:rsidP="004C2E10">
            <w:pPr>
              <w:jc w:val="center"/>
            </w:pPr>
            <w:r>
              <w:t>Зайчиков В.М.</w:t>
            </w:r>
          </w:p>
          <w:p w:rsidR="000B7C1F" w:rsidRPr="0068610F" w:rsidRDefault="000B7C1F" w:rsidP="004C2E10">
            <w:pPr>
              <w:jc w:val="center"/>
            </w:pPr>
            <w:r>
              <w:t>Громова О.В.</w:t>
            </w:r>
          </w:p>
        </w:tc>
      </w:tr>
    </w:tbl>
    <w:p w:rsidR="00D32A2B" w:rsidRPr="003570FC" w:rsidRDefault="00D32A2B" w:rsidP="00D64CDE">
      <w:pPr>
        <w:pStyle w:val="a7"/>
        <w:rPr>
          <w:sz w:val="4"/>
        </w:rPr>
      </w:pPr>
    </w:p>
    <w:p w:rsidR="00D32A2B" w:rsidRDefault="000F5D77" w:rsidP="00EF5779">
      <w:pPr>
        <w:numPr>
          <w:ilvl w:val="0"/>
          <w:numId w:val="13"/>
        </w:numPr>
        <w:ind w:left="0" w:firstLine="0"/>
        <w:jc w:val="center"/>
        <w:rPr>
          <w:rFonts w:cs="Times New Roman"/>
          <w:b/>
          <w:i/>
        </w:rPr>
      </w:pPr>
      <w:r w:rsidRPr="000F5D77">
        <w:rPr>
          <w:rFonts w:cs="Times New Roman"/>
          <w:b/>
          <w:i/>
        </w:rPr>
        <w:t>ИНСТРУКТИВНО-МЕТОДИЧЕСКАЯ РАБОТА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701"/>
        <w:gridCol w:w="1843"/>
        <w:gridCol w:w="1984"/>
        <w:gridCol w:w="1701"/>
      </w:tblGrid>
      <w:tr w:rsidR="000F5447" w:rsidRPr="000F5447" w:rsidTr="000F544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rPr>
                <w:rFonts w:cs="Times New Roman"/>
                <w:b/>
              </w:rPr>
            </w:pPr>
            <w:r w:rsidRPr="000F5447">
              <w:rPr>
                <w:rFonts w:cs="Times New Roman"/>
                <w:b/>
              </w:rPr>
              <w:t>Наименование</w:t>
            </w:r>
            <w:r w:rsidRPr="000F5447">
              <w:rPr>
                <w:rFonts w:cs="Times New Roman"/>
                <w:b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  <w:b/>
              </w:rPr>
            </w:pPr>
            <w:r w:rsidRPr="000F5447">
              <w:rPr>
                <w:rFonts w:cs="Times New Roman"/>
                <w:b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  <w:b/>
              </w:rPr>
            </w:pPr>
            <w:r w:rsidRPr="000F5447">
              <w:rPr>
                <w:rFonts w:cs="Times New Roman"/>
                <w:b/>
              </w:rPr>
              <w:t>Место</w:t>
            </w:r>
            <w:r w:rsidRPr="000F5447">
              <w:rPr>
                <w:rFonts w:cs="Times New Roman"/>
                <w:b/>
              </w:rPr>
              <w:br/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  <w:b/>
              </w:rPr>
            </w:pPr>
            <w:r w:rsidRPr="000F5447">
              <w:rPr>
                <w:rFonts w:cs="Times New Roman"/>
                <w:b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  <w:b/>
              </w:rPr>
            </w:pPr>
            <w:r w:rsidRPr="000F5447">
              <w:rPr>
                <w:rFonts w:cs="Times New Roman"/>
                <w:b/>
              </w:rPr>
              <w:t>Контингент</w:t>
            </w:r>
          </w:p>
        </w:tc>
      </w:tr>
      <w:tr w:rsidR="000F5447" w:rsidRPr="000F5447" w:rsidTr="000F544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>Совещание с координаторами юнармейских 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21.04</w:t>
            </w:r>
          </w:p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ДЮЦ «Звезда»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proofErr w:type="spellStart"/>
            <w:r w:rsidRPr="000F5447">
              <w:rPr>
                <w:rFonts w:cs="Times New Roman"/>
              </w:rPr>
              <w:t>Пузевич</w:t>
            </w:r>
            <w:proofErr w:type="spellEnd"/>
            <w:r w:rsidRPr="000F5447">
              <w:rPr>
                <w:rFonts w:cs="Times New Roman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Педагоги ОУ</w:t>
            </w:r>
          </w:p>
        </w:tc>
      </w:tr>
    </w:tbl>
    <w:p w:rsidR="00D84DEB" w:rsidRPr="000F5D77" w:rsidRDefault="00D84DEB" w:rsidP="00D84DEB">
      <w:pPr>
        <w:ind w:left="1211"/>
        <w:rPr>
          <w:rFonts w:cs="Times New Roman"/>
          <w:b/>
          <w:i/>
        </w:rPr>
      </w:pPr>
    </w:p>
    <w:p w:rsidR="00D32A2B" w:rsidRPr="00D32A2B" w:rsidRDefault="00D32A2B" w:rsidP="004B4605">
      <w:pPr>
        <w:tabs>
          <w:tab w:val="left" w:pos="-2160"/>
        </w:tabs>
        <w:ind w:left="360"/>
        <w:jc w:val="center"/>
        <w:rPr>
          <w:rFonts w:cs="Times New Roman"/>
          <w:b/>
          <w:i/>
        </w:rPr>
      </w:pPr>
      <w:r w:rsidRPr="00F6726C">
        <w:rPr>
          <w:rFonts w:cs="Times New Roman"/>
          <w:b/>
          <w:i/>
        </w:rPr>
        <w:t xml:space="preserve">7. </w:t>
      </w:r>
      <w:r w:rsidR="00F6726C" w:rsidRPr="00F6726C">
        <w:rPr>
          <w:rFonts w:cs="Times New Roman"/>
          <w:b/>
          <w:i/>
        </w:rPr>
        <w:t xml:space="preserve">МАССОВЫЕ ПЕДАГОГИЧЕСКИЕ МЕРОПРИЯТИЯ ДЛЯ ДЕТЕЙ, УЧАЩИХСЯ, МОЛОДЕЖИ, РАБОТНИКОВ ОБРАЗОВАНИЯ </w:t>
      </w:r>
    </w:p>
    <w:tbl>
      <w:tblPr>
        <w:tblW w:w="106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2"/>
        <w:gridCol w:w="1559"/>
        <w:gridCol w:w="2014"/>
        <w:gridCol w:w="1985"/>
        <w:gridCol w:w="1900"/>
      </w:tblGrid>
      <w:tr w:rsidR="000F5447" w:rsidRPr="000F5447" w:rsidTr="009C6D5D">
        <w:tc>
          <w:tcPr>
            <w:tcW w:w="3232" w:type="dxa"/>
            <w:shd w:val="clear" w:color="auto" w:fill="auto"/>
          </w:tcPr>
          <w:p w:rsidR="000F5447" w:rsidRPr="000F5447" w:rsidRDefault="000F5447" w:rsidP="000F5447">
            <w:pPr>
              <w:rPr>
                <w:rFonts w:cs="Times New Roman"/>
                <w:b/>
              </w:rPr>
            </w:pPr>
            <w:r w:rsidRPr="000F5447">
              <w:rPr>
                <w:rFonts w:cs="Times New Roman"/>
                <w:b/>
              </w:rPr>
              <w:t xml:space="preserve">Мероприятия </w:t>
            </w:r>
          </w:p>
        </w:tc>
        <w:tc>
          <w:tcPr>
            <w:tcW w:w="1559" w:type="dxa"/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  <w:b/>
              </w:rPr>
            </w:pPr>
            <w:r w:rsidRPr="000F5447">
              <w:rPr>
                <w:rFonts w:cs="Times New Roman"/>
                <w:b/>
              </w:rPr>
              <w:t>Дата</w:t>
            </w:r>
          </w:p>
        </w:tc>
        <w:tc>
          <w:tcPr>
            <w:tcW w:w="2014" w:type="dxa"/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  <w:b/>
              </w:rPr>
            </w:pPr>
            <w:r w:rsidRPr="000F5447">
              <w:rPr>
                <w:rFonts w:cs="Times New Roman"/>
                <w:b/>
              </w:rPr>
              <w:t>Место</w:t>
            </w:r>
          </w:p>
          <w:p w:rsidR="000F5447" w:rsidRPr="000F5447" w:rsidRDefault="000F5447" w:rsidP="000F5447">
            <w:pPr>
              <w:jc w:val="center"/>
              <w:rPr>
                <w:rFonts w:cs="Times New Roman"/>
                <w:b/>
              </w:rPr>
            </w:pPr>
            <w:r w:rsidRPr="000F5447">
              <w:rPr>
                <w:rFonts w:cs="Times New Roman"/>
                <w:b/>
              </w:rPr>
              <w:t>проведения</w:t>
            </w:r>
          </w:p>
        </w:tc>
        <w:tc>
          <w:tcPr>
            <w:tcW w:w="1985" w:type="dxa"/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  <w:b/>
              </w:rPr>
            </w:pPr>
            <w:r w:rsidRPr="000F5447">
              <w:rPr>
                <w:rFonts w:cs="Times New Roman"/>
                <w:b/>
              </w:rPr>
              <w:t>Ответственный</w:t>
            </w:r>
          </w:p>
        </w:tc>
        <w:tc>
          <w:tcPr>
            <w:tcW w:w="1900" w:type="dxa"/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  <w:b/>
              </w:rPr>
            </w:pPr>
            <w:r w:rsidRPr="000F5447">
              <w:rPr>
                <w:rFonts w:cs="Times New Roman"/>
                <w:b/>
              </w:rPr>
              <w:t>Участники</w:t>
            </w:r>
          </w:p>
        </w:tc>
      </w:tr>
      <w:tr w:rsidR="000F5447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 xml:space="preserve">Открытые многоэтапные соревнования среди </w:t>
            </w:r>
            <w:proofErr w:type="gramStart"/>
            <w:r w:rsidRPr="000F5447">
              <w:rPr>
                <w:rFonts w:cs="Times New Roman"/>
              </w:rPr>
              <w:t>обучающихся</w:t>
            </w:r>
            <w:proofErr w:type="gramEnd"/>
            <w:r w:rsidRPr="000F5447">
              <w:rPr>
                <w:rFonts w:cs="Times New Roman"/>
              </w:rPr>
              <w:t xml:space="preserve"> по спортивному ориентированию «Кубок </w:t>
            </w:r>
            <w:proofErr w:type="spellStart"/>
            <w:r w:rsidRPr="000F5447">
              <w:rPr>
                <w:rFonts w:cs="Times New Roman"/>
              </w:rPr>
              <w:t>Спорттура</w:t>
            </w:r>
            <w:proofErr w:type="spellEnd"/>
            <w:r w:rsidRPr="000F5447">
              <w:rPr>
                <w:rFonts w:cs="Times New Roman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01, 08, 22.04</w:t>
            </w:r>
          </w:p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11:00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 xml:space="preserve">Верхний городской сад, </w:t>
            </w:r>
            <w:r w:rsidRPr="000F5447">
              <w:t>мемориальный Парк, МБОУ «Школа № 64»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ДЮЦ «</w:t>
            </w:r>
            <w:proofErr w:type="spellStart"/>
            <w:r w:rsidRPr="000F5447">
              <w:rPr>
                <w:rFonts w:cs="Times New Roman"/>
              </w:rPr>
              <w:t>Спорттур</w:t>
            </w:r>
            <w:proofErr w:type="spellEnd"/>
            <w:r w:rsidRPr="000F5447">
              <w:rPr>
                <w:rFonts w:cs="Times New Roman"/>
              </w:rPr>
              <w:t>»</w:t>
            </w:r>
          </w:p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Ситников А.В.</w:t>
            </w:r>
          </w:p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proofErr w:type="spellStart"/>
            <w:r w:rsidRPr="000F5447">
              <w:rPr>
                <w:rFonts w:cs="Times New Roman"/>
              </w:rPr>
              <w:t>Светова</w:t>
            </w:r>
            <w:proofErr w:type="spellEnd"/>
            <w:r w:rsidRPr="000F5447">
              <w:rPr>
                <w:rFonts w:cs="Times New Roman"/>
              </w:rPr>
              <w:t xml:space="preserve"> А.А.</w:t>
            </w:r>
          </w:p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Желающие</w:t>
            </w:r>
          </w:p>
        </w:tc>
      </w:tr>
      <w:tr w:rsidR="000F5447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>Акция «Добрые крышечки»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03</w:t>
            </w:r>
            <w:r w:rsidR="006060BA">
              <w:rPr>
                <w:rFonts w:cs="Times New Roman"/>
              </w:rPr>
              <w:t xml:space="preserve"> – </w:t>
            </w:r>
            <w:r w:rsidRPr="000F5447">
              <w:rPr>
                <w:rFonts w:cs="Times New Roman"/>
              </w:rPr>
              <w:t>10.04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ЦДТ «Октябрьский»,</w:t>
            </w:r>
          </w:p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ул. Зубковой, д.27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Новикова Н.М.</w:t>
            </w:r>
          </w:p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proofErr w:type="spellStart"/>
            <w:r w:rsidRPr="000F5447">
              <w:rPr>
                <w:rFonts w:cs="Times New Roman"/>
              </w:rPr>
              <w:t>Малистова</w:t>
            </w:r>
            <w:proofErr w:type="spellEnd"/>
            <w:r w:rsidRPr="000F5447">
              <w:rPr>
                <w:rFonts w:cs="Times New Roman"/>
              </w:rPr>
              <w:t xml:space="preserve"> Г.Е.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Желающие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Default="00E53AA7" w:rsidP="00E53AA7">
            <w:r>
              <w:t xml:space="preserve">Тематическая неделя, посвященная подготовке к празднованию 78-й годовщины Победы советского народа в Великой Отечественной войне 1941-1945 годов </w:t>
            </w:r>
          </w:p>
          <w:p w:rsidR="00DB18B6" w:rsidRPr="000F5447" w:rsidRDefault="00DB18B6" w:rsidP="000F5447">
            <w:pPr>
              <w:rPr>
                <w:rFonts w:cs="Times New Roman"/>
              </w:rPr>
            </w:pPr>
            <w:r>
              <w:rPr>
                <w:rFonts w:cs="Times New Roman"/>
              </w:rPr>
              <w:t>«Письмо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03-09.04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ОУ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Желающие</w:t>
            </w:r>
          </w:p>
        </w:tc>
      </w:tr>
      <w:tr w:rsidR="000F5447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243417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 xml:space="preserve">Репетиции учащихся </w:t>
            </w:r>
            <w:r w:rsidR="00243417">
              <w:rPr>
                <w:rFonts w:cs="Times New Roman"/>
              </w:rPr>
              <w:t>–</w:t>
            </w:r>
            <w:r w:rsidRPr="000F5447">
              <w:rPr>
                <w:rFonts w:cs="Times New Roman"/>
              </w:rPr>
              <w:t xml:space="preserve"> участников праздничного шествия частей Рязанского территориального гарнизона, посвященного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еженедельно</w:t>
            </w:r>
          </w:p>
          <w:p w:rsidR="00487302" w:rsidRPr="000F5447" w:rsidRDefault="009C6D5D" w:rsidP="004873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 04.04 </w:t>
            </w:r>
            <w:r w:rsidR="000F5447" w:rsidRPr="000F5447">
              <w:rPr>
                <w:rFonts w:cs="Times New Roman"/>
              </w:rPr>
              <w:t xml:space="preserve">по </w:t>
            </w:r>
            <w:r w:rsidR="00487302">
              <w:rPr>
                <w:rFonts w:cs="Times New Roman"/>
              </w:rPr>
              <w:t>графику</w:t>
            </w:r>
          </w:p>
          <w:p w:rsidR="000F5447" w:rsidRPr="000F5447" w:rsidRDefault="000F5447" w:rsidP="006060BA">
            <w:pPr>
              <w:jc w:val="center"/>
              <w:rPr>
                <w:rFonts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947CC3" w:rsidP="000F54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="000F5447" w:rsidRPr="000F5447">
              <w:rPr>
                <w:rFonts w:cs="Times New Roman"/>
              </w:rPr>
              <w:t xml:space="preserve">ерритория РГВВДКУ </w:t>
            </w:r>
            <w:r w:rsidR="000F5447" w:rsidRPr="000F5447">
              <w:rPr>
                <w:rFonts w:cs="Times New Roman"/>
              </w:rPr>
              <w:br/>
              <w:t xml:space="preserve">им. </w:t>
            </w:r>
            <w:proofErr w:type="spellStart"/>
            <w:r w:rsidR="000F5447" w:rsidRPr="000F5447">
              <w:rPr>
                <w:rFonts w:cs="Times New Roman"/>
              </w:rPr>
              <w:t>Маргелова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ДЮЦ «Звезда»</w:t>
            </w:r>
          </w:p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proofErr w:type="spellStart"/>
            <w:r w:rsidRPr="000F5447">
              <w:rPr>
                <w:rFonts w:cs="Times New Roman"/>
              </w:rPr>
              <w:t>Молостов</w:t>
            </w:r>
            <w:proofErr w:type="spellEnd"/>
            <w:r w:rsidRPr="000F5447">
              <w:rPr>
                <w:rFonts w:cs="Times New Roman"/>
              </w:rPr>
              <w:t xml:space="preserve"> Н.З.,</w:t>
            </w:r>
          </w:p>
          <w:p w:rsidR="000F5447" w:rsidRPr="000F5447" w:rsidRDefault="000F544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администрации ОУ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47" w:rsidRPr="000F5447" w:rsidRDefault="000F5447" w:rsidP="009C6D5D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Члены юнармейских отрядов</w:t>
            </w:r>
          </w:p>
        </w:tc>
      </w:tr>
      <w:tr w:rsidR="009C6D5D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D" w:rsidRPr="00EB191C" w:rsidRDefault="009C6D5D" w:rsidP="00DD2DDA">
            <w:r w:rsidRPr="00550313">
              <w:t>Юбилейный концерт театра танца «Импульс» в честь 30-летия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D" w:rsidRDefault="009C6D5D" w:rsidP="00DD2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  <w:p w:rsidR="009C6D5D" w:rsidRPr="00BF67DF" w:rsidRDefault="009C6D5D" w:rsidP="00DD2D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D" w:rsidRPr="00C87E11" w:rsidRDefault="009C6D5D" w:rsidP="00DD2DDA">
            <w:pPr>
              <w:jc w:val="center"/>
            </w:pPr>
            <w:r w:rsidRPr="00550313">
              <w:t>Рязанская областная филармония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D" w:rsidRDefault="009C6D5D" w:rsidP="009C6D5D">
            <w:pPr>
              <w:jc w:val="center"/>
            </w:pPr>
            <w:r>
              <w:t>МАУДО «РГДДТ»</w:t>
            </w:r>
          </w:p>
          <w:p w:rsidR="009C6D5D" w:rsidRDefault="009C6D5D" w:rsidP="009C6D5D">
            <w:pPr>
              <w:jc w:val="center"/>
            </w:pPr>
            <w:r>
              <w:t xml:space="preserve">Кузнецова Т.Б., </w:t>
            </w:r>
            <w:proofErr w:type="spellStart"/>
            <w:r>
              <w:t>Нарядчикова</w:t>
            </w:r>
            <w:proofErr w:type="spellEnd"/>
            <w:r>
              <w:t xml:space="preserve"> </w:t>
            </w:r>
            <w:r>
              <w:lastRenderedPageBreak/>
              <w:t>Л.И.,</w:t>
            </w:r>
          </w:p>
          <w:p w:rsidR="009C6D5D" w:rsidRPr="00EB191C" w:rsidRDefault="009C6D5D" w:rsidP="009C6D5D">
            <w:pPr>
              <w:jc w:val="center"/>
            </w:pPr>
            <w:proofErr w:type="spellStart"/>
            <w:r w:rsidRPr="00550313">
              <w:t>Русакова</w:t>
            </w:r>
            <w:proofErr w:type="spellEnd"/>
            <w:r w:rsidRPr="00550313">
              <w:t xml:space="preserve"> Е.А.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D" w:rsidRPr="00EB191C" w:rsidRDefault="009C6D5D" w:rsidP="009C6D5D">
            <w:pPr>
              <w:jc w:val="center"/>
            </w:pPr>
            <w:r w:rsidRPr="00EB191C">
              <w:lastRenderedPageBreak/>
              <w:t>Желающие</w:t>
            </w:r>
          </w:p>
        </w:tc>
      </w:tr>
      <w:tr w:rsidR="009C6D5D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D" w:rsidRPr="000F5447" w:rsidRDefault="009C6D5D" w:rsidP="000F5447">
            <w:r w:rsidRPr="000F5447">
              <w:lastRenderedPageBreak/>
              <w:t>Спектакль театра-студии «Реплика» по мотивам сказки-притчи Антуана де Сент-Экзюпери «Маленький принц»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D" w:rsidRPr="000F5447" w:rsidRDefault="009C6D5D" w:rsidP="000F5447">
            <w:pPr>
              <w:jc w:val="center"/>
            </w:pPr>
            <w:r w:rsidRPr="000F5447">
              <w:t>08.04</w:t>
            </w:r>
          </w:p>
          <w:p w:rsidR="009C6D5D" w:rsidRPr="000F5447" w:rsidRDefault="009C6D5D" w:rsidP="000F5447">
            <w:pPr>
              <w:jc w:val="center"/>
            </w:pPr>
            <w:r w:rsidRPr="000F5447">
              <w:t>15:00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D" w:rsidRPr="000F5447" w:rsidRDefault="00DB18B6" w:rsidP="000F5447">
            <w:pPr>
              <w:jc w:val="center"/>
            </w:pPr>
            <w:r>
              <w:t>МАУК «</w:t>
            </w:r>
            <w:r w:rsidR="009C6D5D" w:rsidRPr="000F5447">
              <w:t>РДМ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D" w:rsidRPr="000F5447" w:rsidRDefault="009C6D5D" w:rsidP="000F5447">
            <w:pPr>
              <w:jc w:val="center"/>
            </w:pPr>
            <w:proofErr w:type="spellStart"/>
            <w:r w:rsidRPr="000F5447">
              <w:t>Дебров</w:t>
            </w:r>
            <w:proofErr w:type="spellEnd"/>
            <w:r w:rsidRPr="000F5447">
              <w:t xml:space="preserve"> А.С.</w:t>
            </w:r>
          </w:p>
          <w:p w:rsidR="009C6D5D" w:rsidRPr="000F5447" w:rsidRDefault="009C6D5D" w:rsidP="006060BA">
            <w:pPr>
              <w:ind w:hanging="50"/>
              <w:jc w:val="center"/>
            </w:pPr>
            <w:r>
              <w:t xml:space="preserve">Колесникова </w:t>
            </w:r>
            <w:r w:rsidRPr="000F5447">
              <w:t>Н.Е.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D5D" w:rsidRPr="000F5447" w:rsidRDefault="009C6D5D" w:rsidP="000F5447">
            <w:pPr>
              <w:jc w:val="center"/>
            </w:pPr>
            <w:r w:rsidRPr="000F5447">
              <w:t>Желающие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DB18B6">
            <w:r w:rsidRPr="000F5447">
              <w:t>Концерт творческих коллективов Армянского культурного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DB18B6">
            <w:pPr>
              <w:jc w:val="center"/>
            </w:pPr>
            <w:r w:rsidRPr="000F5447">
              <w:t>09.04</w:t>
            </w:r>
          </w:p>
          <w:p w:rsidR="00DB18B6" w:rsidRPr="000F5447" w:rsidRDefault="00DB18B6" w:rsidP="00DB18B6">
            <w:pPr>
              <w:jc w:val="center"/>
            </w:pPr>
            <w:r w:rsidRPr="000F5447">
              <w:t>15:00</w:t>
            </w:r>
          </w:p>
          <w:p w:rsidR="00DB18B6" w:rsidRPr="000F5447" w:rsidRDefault="00DB18B6" w:rsidP="00DB18B6">
            <w:pPr>
              <w:jc w:val="center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DB18B6">
            <w:pPr>
              <w:jc w:val="center"/>
            </w:pPr>
            <w:r>
              <w:t>МАУК «</w:t>
            </w:r>
            <w:r w:rsidRPr="000F5447">
              <w:t>РДМ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DB18B6">
            <w:pPr>
              <w:jc w:val="center"/>
            </w:pPr>
            <w:r w:rsidRPr="000F5447">
              <w:t>Плетнев Н.В.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DB18B6">
            <w:pPr>
              <w:jc w:val="center"/>
            </w:pPr>
            <w:r w:rsidRPr="000F5447">
              <w:t>Желающие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Default="00DB18B6" w:rsidP="000F5447">
            <w:r>
              <w:t>Тематическая неделя</w:t>
            </w:r>
            <w:r w:rsidR="00E53AA7">
              <w:t xml:space="preserve">, посвященная подготовке к празднованию 78-й годовщины Победы советского народа в Великой Отечественной войне 1941-1945 годов </w:t>
            </w:r>
          </w:p>
          <w:p w:rsidR="00DB18B6" w:rsidRPr="000F5447" w:rsidRDefault="00DB18B6" w:rsidP="000F5447">
            <w:r>
              <w:t>«Оружие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</w:pPr>
            <w:r>
              <w:t>10-16.04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DB18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DB18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ОУ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DB18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Желающие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>Открытый конкурс детских исследовательских работ и опытнических заданий «Агро-Юниор»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>10.04</w:t>
            </w:r>
            <w:r>
              <w:rPr>
                <w:rFonts w:cs="Times New Roman"/>
              </w:rPr>
              <w:t xml:space="preserve"> – </w:t>
            </w:r>
            <w:r w:rsidRPr="000F5447">
              <w:rPr>
                <w:rFonts w:cs="Times New Roman"/>
              </w:rPr>
              <w:t>31.05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РГСЮН</w:t>
            </w:r>
          </w:p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РГСЮН</w:t>
            </w:r>
            <w:r w:rsidRPr="000F5447">
              <w:rPr>
                <w:rFonts w:cs="Times New Roman"/>
              </w:rPr>
              <w:br/>
              <w:t>Харитонова Е.Е.</w:t>
            </w:r>
          </w:p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Ильичев Л.Ф.</w:t>
            </w:r>
          </w:p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Учащиеся ОУ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keepNext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Акция «</w:t>
            </w:r>
            <w:proofErr w:type="spellStart"/>
            <w:r w:rsidRPr="000F5447">
              <w:rPr>
                <w:rFonts w:eastAsia="Times New Roman" w:cs="Times New Roman"/>
                <w:color w:val="000000"/>
                <w:highlight w:val="white"/>
              </w:rPr>
              <w:t>Добро</w:t>
            </w:r>
            <w:proofErr w:type="gramStart"/>
            <w:r w:rsidRPr="000F5447">
              <w:rPr>
                <w:rFonts w:eastAsia="Times New Roman" w:cs="Times New Roman"/>
                <w:color w:val="000000"/>
                <w:highlight w:val="white"/>
              </w:rPr>
              <w:t>.И</w:t>
            </w:r>
            <w:proofErr w:type="gramEnd"/>
            <w:r w:rsidRPr="000F5447">
              <w:rPr>
                <w:rFonts w:eastAsia="Times New Roman" w:cs="Times New Roman"/>
                <w:color w:val="000000"/>
                <w:highlight w:val="white"/>
              </w:rPr>
              <w:t>мпровизация</w:t>
            </w:r>
            <w:proofErr w:type="spellEnd"/>
            <w:r w:rsidRPr="000F5447">
              <w:rPr>
                <w:rFonts w:eastAsia="Times New Roman" w:cs="Times New Roman"/>
                <w:color w:val="000000"/>
                <w:highlight w:val="whit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</w:rPr>
              <w:t>10</w:t>
            </w:r>
            <w:r>
              <w:rPr>
                <w:rFonts w:eastAsia="Times New Roman" w:cs="Times New Roman"/>
                <w:color w:val="000000"/>
              </w:rPr>
              <w:t xml:space="preserve"> – </w:t>
            </w:r>
            <w:r w:rsidRPr="000F5447">
              <w:rPr>
                <w:rFonts w:eastAsia="Times New Roman" w:cs="Times New Roman"/>
                <w:color w:val="000000"/>
              </w:rPr>
              <w:t>30</w:t>
            </w:r>
            <w:r w:rsidRPr="000F5447">
              <w:rPr>
                <w:rFonts w:eastAsia="Times New Roman"/>
                <w:color w:val="000000"/>
              </w:rPr>
              <w:t>.04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  <w:t>Отделение «Добро»</w:t>
            </w:r>
            <w:r w:rsidRPr="000F5447">
              <w:rPr>
                <w:rFonts w:eastAsia="Times New Roman" w:cs="Times New Roman"/>
                <w:color w:val="000000"/>
                <w:lang w:eastAsia="ar-SA" w:bidi="ar-SA"/>
              </w:rPr>
              <w:t xml:space="preserve"> ЦДТ «Феникс»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</w:pPr>
            <w:proofErr w:type="spellStart"/>
            <w:r w:rsidRPr="000F5447"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  <w:t>Тараскина</w:t>
            </w:r>
            <w:proofErr w:type="spellEnd"/>
            <w:r w:rsidRPr="000F5447"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  <w:t xml:space="preserve"> О.В.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  <w:t>Волонтерские отряды ОУ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keepNext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Акция «Ты не один»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keepNext/>
              <w:jc w:val="center"/>
              <w:rPr>
                <w:rFonts w:eastAsia="Times New Roman"/>
                <w:color w:val="000000"/>
              </w:rPr>
            </w:pPr>
            <w:r w:rsidRPr="000F5447">
              <w:rPr>
                <w:rFonts w:eastAsia="Times New Roman" w:cs="Times New Roman"/>
                <w:color w:val="000000"/>
              </w:rPr>
              <w:t>11</w:t>
            </w:r>
            <w:r w:rsidRPr="000F5447">
              <w:rPr>
                <w:rFonts w:eastAsia="Times New Roman"/>
                <w:color w:val="000000"/>
              </w:rPr>
              <w:t>.04</w:t>
            </w:r>
          </w:p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  <w:t>Посещение 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  <w:t>ГВЦ</w:t>
            </w:r>
          </w:p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  <w:t>Селезнев Д.А.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  <w:t>Дети с ОВЗ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keepNext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Интеллектуальная викторина «Битва ЗОЖ»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11.04</w:t>
            </w:r>
          </w:p>
          <w:p w:rsidR="00DB18B6" w:rsidRPr="000F5447" w:rsidRDefault="00DB18B6" w:rsidP="0024341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10</w:t>
            </w:r>
            <w:r>
              <w:rPr>
                <w:rFonts w:eastAsia="Times New Roman" w:cs="Times New Roman"/>
                <w:color w:val="000000"/>
                <w:highlight w:val="white"/>
              </w:rPr>
              <w:t>:</w:t>
            </w:r>
            <w:r w:rsidRPr="000F5447">
              <w:rPr>
                <w:rFonts w:eastAsia="Times New Roman" w:cs="Times New Roman"/>
                <w:color w:val="000000"/>
                <w:highlight w:val="white"/>
              </w:rPr>
              <w:t>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РОУНБ имени Горького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Воробьева И.С.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Обучающиеся</w:t>
            </w:r>
          </w:p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7-8  классов ОУ,</w:t>
            </w:r>
          </w:p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студенты СПО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 xml:space="preserve">Подведение итогов XXVII межрегионального конкурса-фестиваля детского литературно-художественного творчества «Начало»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12</w:t>
            </w:r>
            <w:r>
              <w:rPr>
                <w:rFonts w:cs="Times New Roman"/>
              </w:rPr>
              <w:t xml:space="preserve"> – </w:t>
            </w:r>
            <w:r w:rsidRPr="000F5447">
              <w:rPr>
                <w:rFonts w:cs="Times New Roman"/>
              </w:rPr>
              <w:t>14.04</w:t>
            </w:r>
          </w:p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10:00</w:t>
            </w:r>
            <w:r>
              <w:rPr>
                <w:rFonts w:cs="Times New Roman"/>
              </w:rPr>
              <w:t xml:space="preserve"> – </w:t>
            </w:r>
            <w:r w:rsidRPr="000F5447">
              <w:rPr>
                <w:rFonts w:cs="Times New Roman"/>
              </w:rPr>
              <w:t>17:00</w:t>
            </w:r>
          </w:p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6060BA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РГДДТ,</w:t>
            </w:r>
            <w:r w:rsidRPr="000F5447">
              <w:rPr>
                <w:rFonts w:cs="Times New Roman"/>
              </w:rPr>
              <w:br/>
            </w:r>
            <w:proofErr w:type="spellStart"/>
            <w:r>
              <w:rPr>
                <w:rFonts w:cs="Times New Roman"/>
              </w:rPr>
              <w:t>каб</w:t>
            </w:r>
            <w:proofErr w:type="spellEnd"/>
            <w:r>
              <w:rPr>
                <w:rFonts w:cs="Times New Roman"/>
              </w:rPr>
              <w:t>.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Кузнецова Т.Б.</w:t>
            </w:r>
          </w:p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Рогова М.В.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Победители, призеры конкурс</w:t>
            </w:r>
            <w:r>
              <w:rPr>
                <w:rFonts w:cs="Times New Roman"/>
              </w:rPr>
              <w:t>а-</w:t>
            </w:r>
            <w:r w:rsidRPr="000F5447">
              <w:rPr>
                <w:rFonts w:cs="Times New Roman"/>
              </w:rPr>
              <w:t>фестиваля «Начало»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>Региональная Конференция «Поехали!»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12.04</w:t>
            </w:r>
          </w:p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11:30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МАУК «РДМ»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Плетнев Н.В.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Представители РДДМ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>Открытый дистанционный фестиваль по патриотическому</w:t>
            </w:r>
            <w:r>
              <w:rPr>
                <w:rFonts w:cs="Times New Roman"/>
              </w:rPr>
              <w:t xml:space="preserve"> воспитанию «Память о прошлом –</w:t>
            </w:r>
            <w:r w:rsidRPr="000F5447">
              <w:rPr>
                <w:rFonts w:cs="Times New Roman"/>
              </w:rPr>
              <w:t xml:space="preserve"> в наших сердцах»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>13.04</w:t>
            </w:r>
            <w:r>
              <w:rPr>
                <w:rFonts w:cs="Times New Roman"/>
              </w:rPr>
              <w:t xml:space="preserve"> – </w:t>
            </w:r>
            <w:r w:rsidRPr="000F5447">
              <w:rPr>
                <w:rFonts w:cs="Times New Roman"/>
              </w:rPr>
              <w:t>16.05</w:t>
            </w:r>
          </w:p>
          <w:p w:rsidR="00DB18B6" w:rsidRPr="000F5447" w:rsidRDefault="00DB18B6" w:rsidP="000F5447">
            <w:pPr>
              <w:rPr>
                <w:rFonts w:cs="Times New Roman"/>
              </w:rPr>
            </w:pPr>
          </w:p>
          <w:p w:rsidR="00DB18B6" w:rsidRPr="000F5447" w:rsidRDefault="00DB18B6" w:rsidP="000F5447">
            <w:pPr>
              <w:rPr>
                <w:rFonts w:cs="Times New Roman"/>
              </w:rPr>
            </w:pPr>
          </w:p>
          <w:p w:rsidR="00DB18B6" w:rsidRPr="000F5447" w:rsidRDefault="00DB18B6" w:rsidP="000F5447">
            <w:pPr>
              <w:rPr>
                <w:rFonts w:cs="Times New Roman"/>
              </w:rPr>
            </w:pPr>
          </w:p>
          <w:p w:rsidR="00DB18B6" w:rsidRPr="000F5447" w:rsidRDefault="00DB18B6" w:rsidP="000F5447">
            <w:pPr>
              <w:rPr>
                <w:rFonts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ЦДТ «</w:t>
            </w:r>
            <w:proofErr w:type="spellStart"/>
            <w:r w:rsidRPr="000F5447">
              <w:rPr>
                <w:rFonts w:cs="Times New Roman"/>
              </w:rPr>
              <w:t>Приокский</w:t>
            </w:r>
            <w:proofErr w:type="spellEnd"/>
            <w:r w:rsidRPr="000F5447">
              <w:rPr>
                <w:rFonts w:cs="Times New Roman"/>
              </w:rPr>
              <w:t>»</w:t>
            </w:r>
          </w:p>
          <w:p w:rsidR="00DB18B6" w:rsidRPr="000F5447" w:rsidRDefault="00651F7A" w:rsidP="000F5447">
            <w:pPr>
              <w:jc w:val="center"/>
              <w:rPr>
                <w:rFonts w:cs="Times New Roman"/>
              </w:rPr>
            </w:pPr>
            <w:hyperlink r:id="rId21" w:history="1">
              <w:r w:rsidR="00DB18B6" w:rsidRPr="000F5447">
                <w:rPr>
                  <w:rFonts w:cs="Times New Roman"/>
                  <w:color w:val="000080"/>
                  <w:u w:val="single"/>
                </w:rPr>
                <w:t>http://cdtpriokskiy.ru/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Богомолова Л.В.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 xml:space="preserve">Желающие 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 xml:space="preserve">Юнармейская присяга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13.04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Р</w:t>
            </w:r>
            <w:r>
              <w:rPr>
                <w:rFonts w:cs="Times New Roman"/>
              </w:rPr>
              <w:t>Г</w:t>
            </w:r>
            <w:r w:rsidRPr="000F5447">
              <w:rPr>
                <w:rFonts w:cs="Times New Roman"/>
              </w:rPr>
              <w:t xml:space="preserve">ВВДКУ имени генерала армии </w:t>
            </w:r>
            <w:r w:rsidRPr="000F5447">
              <w:rPr>
                <w:rFonts w:cs="Times New Roman"/>
              </w:rPr>
              <w:br/>
              <w:t xml:space="preserve">В.Ф. </w:t>
            </w:r>
            <w:proofErr w:type="spellStart"/>
            <w:r w:rsidRPr="000F5447">
              <w:rPr>
                <w:rFonts w:cs="Times New Roman"/>
              </w:rPr>
              <w:t>Маргелова</w:t>
            </w:r>
            <w:proofErr w:type="spellEnd"/>
            <w:r w:rsidRPr="000F5447">
              <w:rPr>
                <w:rFonts w:cs="Times New Roman"/>
              </w:rPr>
              <w:t xml:space="preserve">, спортивный комплекс «Старт»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ДЮЦ «Звезда»</w:t>
            </w:r>
          </w:p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proofErr w:type="spellStart"/>
            <w:r w:rsidRPr="000F5447">
              <w:rPr>
                <w:rFonts w:cs="Times New Roman"/>
              </w:rPr>
              <w:t>Молостов</w:t>
            </w:r>
            <w:proofErr w:type="spellEnd"/>
            <w:r w:rsidRPr="000F5447">
              <w:rPr>
                <w:rFonts w:cs="Times New Roman"/>
              </w:rPr>
              <w:t xml:space="preserve"> Н.З.</w:t>
            </w:r>
          </w:p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proofErr w:type="spellStart"/>
            <w:r w:rsidRPr="000F5447">
              <w:rPr>
                <w:rFonts w:cs="Times New Roman"/>
              </w:rPr>
              <w:t>Пузевич</w:t>
            </w:r>
            <w:proofErr w:type="spellEnd"/>
            <w:r w:rsidRPr="000F5447">
              <w:rPr>
                <w:rFonts w:cs="Times New Roman"/>
              </w:rPr>
              <w:t xml:space="preserve"> А.Н.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Учащиеся школ, участники юнармейского движения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keepNext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lastRenderedPageBreak/>
              <w:t>Общероссийское рейтинговое голосование в рамках Федерального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keepNext/>
              <w:jc w:val="center"/>
              <w:rPr>
                <w:rFonts w:eastAsia="Times New Roman"/>
                <w:color w:val="000000"/>
              </w:rPr>
            </w:pPr>
            <w:r w:rsidRPr="000F5447">
              <w:rPr>
                <w:rFonts w:eastAsia="Times New Roman"/>
                <w:color w:val="000000"/>
              </w:rPr>
              <w:t>15.04</w:t>
            </w:r>
            <w:r>
              <w:rPr>
                <w:rFonts w:eastAsia="Times New Roman"/>
                <w:color w:val="000000"/>
              </w:rPr>
              <w:t xml:space="preserve"> – </w:t>
            </w:r>
            <w:r w:rsidRPr="000F5447">
              <w:rPr>
                <w:rFonts w:eastAsia="Times New Roman" w:cs="Times New Roman"/>
                <w:color w:val="000000"/>
              </w:rPr>
              <w:t>3</w:t>
            </w:r>
            <w:r w:rsidRPr="000F5447">
              <w:rPr>
                <w:rFonts w:eastAsia="Times New Roman"/>
                <w:color w:val="000000"/>
              </w:rPr>
              <w:t>1.05</w:t>
            </w:r>
          </w:p>
          <w:p w:rsidR="00DB18B6" w:rsidRPr="000F5447" w:rsidRDefault="00DB18B6" w:rsidP="000F5447">
            <w:pPr>
              <w:keepNext/>
              <w:jc w:val="center"/>
              <w:rPr>
                <w:rFonts w:eastAsia="Times New Roman"/>
                <w:color w:val="000000"/>
              </w:rPr>
            </w:pPr>
          </w:p>
          <w:p w:rsidR="00DB18B6" w:rsidRPr="000F5447" w:rsidRDefault="00DB18B6" w:rsidP="000F5447">
            <w:pPr>
              <w:keepNext/>
              <w:jc w:val="center"/>
              <w:rPr>
                <w:rFonts w:eastAsia="Times New Roman"/>
                <w:color w:val="000000"/>
              </w:rPr>
            </w:pPr>
          </w:p>
          <w:p w:rsidR="00DB18B6" w:rsidRPr="000F5447" w:rsidRDefault="00DB18B6" w:rsidP="000F5447">
            <w:pPr>
              <w:keepNext/>
              <w:jc w:val="center"/>
              <w:rPr>
                <w:rFonts w:eastAsia="Times New Roman"/>
                <w:color w:val="000000"/>
              </w:rPr>
            </w:pPr>
          </w:p>
          <w:p w:rsidR="00DB18B6" w:rsidRPr="000F5447" w:rsidRDefault="00DB18B6" w:rsidP="000F5447">
            <w:pPr>
              <w:keepNext/>
              <w:jc w:val="center"/>
              <w:rPr>
                <w:rFonts w:eastAsia="Times New Roman"/>
                <w:color w:val="000000"/>
              </w:rPr>
            </w:pPr>
          </w:p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 w:rsidRPr="000F5447">
              <w:rPr>
                <w:rFonts w:eastAsia="Times New Roman" w:cs="Times New Roman"/>
                <w:color w:val="000000"/>
                <w:lang w:eastAsia="ar-SA" w:bidi="ar-SA"/>
              </w:rPr>
              <w:t>ТЦ, ОУ г. Рязани</w:t>
            </w:r>
          </w:p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  <w:t>Шумакова О.В.</w:t>
            </w:r>
          </w:p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</w:pPr>
            <w:proofErr w:type="spellStart"/>
            <w:r w:rsidRPr="000F5447"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  <w:t>Пинигин</w:t>
            </w:r>
            <w:proofErr w:type="spellEnd"/>
            <w:r w:rsidRPr="000F5447"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  <w:t xml:space="preserve"> Ю.М.</w:t>
            </w:r>
          </w:p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</w:pPr>
          </w:p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</w:pPr>
          </w:p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</w:pPr>
          </w:p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  <w:t>Волонтеры ГВЦ и ОУ</w:t>
            </w:r>
          </w:p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</w:pPr>
          </w:p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</w:pPr>
          </w:p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</w:pPr>
          </w:p>
          <w:p w:rsidR="00DB18B6" w:rsidRPr="000F5447" w:rsidRDefault="00DB18B6" w:rsidP="000F5447">
            <w:pPr>
              <w:widowControl/>
              <w:jc w:val="center"/>
              <w:rPr>
                <w:rFonts w:eastAsia="Times New Roman" w:cs="Times New Roman"/>
                <w:color w:val="000000"/>
                <w:highlight w:val="white"/>
                <w:lang w:eastAsia="ar-SA" w:bidi="ar-SA"/>
              </w:rPr>
            </w:pPr>
          </w:p>
        </w:tc>
      </w:tr>
      <w:tr w:rsidR="00DB18B6" w:rsidRPr="000F5447" w:rsidTr="00DB18B6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A7" w:rsidRDefault="00E53AA7" w:rsidP="00E53AA7">
            <w:r>
              <w:t xml:space="preserve">Тематическая неделя, посвященная подготовке к празднованию 78-й годовщины Победы советского народа в Великой Отечественной войне 1941-1945 годов  </w:t>
            </w:r>
          </w:p>
          <w:p w:rsidR="00DB18B6" w:rsidRPr="000F5447" w:rsidRDefault="00E53AA7" w:rsidP="000F5447">
            <w:pPr>
              <w:keepNext/>
              <w:rPr>
                <w:rFonts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/>
                <w:color w:val="000000"/>
                <w:highlight w:val="white"/>
              </w:rPr>
              <w:t xml:space="preserve"> </w:t>
            </w:r>
            <w:r w:rsidR="00DB18B6">
              <w:rPr>
                <w:rFonts w:eastAsia="Times New Roman" w:cs="Times New Roman"/>
                <w:color w:val="000000"/>
                <w:highlight w:val="white"/>
              </w:rPr>
              <w:t>«Вахта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keepNext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 17.04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4C7518" w:rsidP="00DB18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Мемориалы, памятники, воинские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DB18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ОУ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DB18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Желающие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keepNext/>
              <w:rPr>
                <w:rFonts w:eastAsia="Times New Roman" w:cs="Times New Roman"/>
                <w:color w:val="000000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 xml:space="preserve">Фестиваль </w:t>
            </w:r>
            <w:r w:rsidRPr="000F5447">
              <w:rPr>
                <w:rFonts w:eastAsia="Times New Roman" w:cs="Times New Roman"/>
                <w:color w:val="000000"/>
              </w:rPr>
              <w:t>«Студенческая весна</w:t>
            </w:r>
            <w:r>
              <w:rPr>
                <w:rFonts w:eastAsia="Times New Roman" w:cs="Times New Roman"/>
                <w:color w:val="000000"/>
              </w:rPr>
              <w:t xml:space="preserve"> – </w:t>
            </w:r>
            <w:r w:rsidRPr="000F5447">
              <w:rPr>
                <w:rFonts w:eastAsia="Times New Roman" w:cs="Times New Roman"/>
                <w:color w:val="000000"/>
              </w:rPr>
              <w:t>2023»</w:t>
            </w:r>
          </w:p>
          <w:p w:rsidR="00DB18B6" w:rsidRPr="000F5447" w:rsidRDefault="00DB18B6" w:rsidP="000F5447">
            <w:pPr>
              <w:keepNext/>
              <w:rPr>
                <w:rFonts w:eastAsia="Times New Roman" w:cs="Times New Roman"/>
                <w:color w:val="000000"/>
              </w:rPr>
            </w:pPr>
          </w:p>
          <w:p w:rsidR="00DB18B6" w:rsidRPr="000F5447" w:rsidRDefault="00DB18B6" w:rsidP="000F5447">
            <w:pPr>
              <w:keepNext/>
              <w:rPr>
                <w:rFonts w:eastAsia="Times New Roman" w:cs="Times New Roman"/>
                <w:color w:val="000000"/>
                <w:highlight w:val="white"/>
              </w:rPr>
            </w:pPr>
          </w:p>
          <w:p w:rsidR="00DB18B6" w:rsidRPr="000F5447" w:rsidRDefault="00DB18B6" w:rsidP="000F5447">
            <w:pPr>
              <w:keepNext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Гала-концерт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</w:pPr>
            <w:r w:rsidRPr="000F5447">
              <w:t>17.04</w:t>
            </w:r>
          </w:p>
          <w:p w:rsidR="00DB18B6" w:rsidRPr="000F5447" w:rsidRDefault="00DB18B6" w:rsidP="000F5447">
            <w:pPr>
              <w:jc w:val="center"/>
            </w:pPr>
            <w:r w:rsidRPr="000F5447">
              <w:t>16:00</w:t>
            </w:r>
          </w:p>
          <w:p w:rsidR="00DB18B6" w:rsidRPr="000F5447" w:rsidRDefault="00DB18B6" w:rsidP="000F5447">
            <w:pPr>
              <w:jc w:val="center"/>
            </w:pPr>
            <w:r w:rsidRPr="000F5447">
              <w:t>18.04</w:t>
            </w:r>
          </w:p>
          <w:p w:rsidR="00DB18B6" w:rsidRPr="000F5447" w:rsidRDefault="00DB18B6" w:rsidP="000F5447">
            <w:pPr>
              <w:jc w:val="center"/>
            </w:pPr>
            <w:r w:rsidRPr="000F5447">
              <w:t>17:00</w:t>
            </w:r>
          </w:p>
          <w:p w:rsidR="00DB18B6" w:rsidRPr="000F5447" w:rsidRDefault="00DB18B6" w:rsidP="000F5447">
            <w:pPr>
              <w:jc w:val="center"/>
            </w:pPr>
            <w:r w:rsidRPr="000F5447">
              <w:t>22.04</w:t>
            </w:r>
          </w:p>
          <w:p w:rsidR="00DB18B6" w:rsidRPr="000F5447" w:rsidRDefault="00DB18B6" w:rsidP="000F5447">
            <w:pPr>
              <w:jc w:val="center"/>
            </w:pPr>
            <w:r w:rsidRPr="000F5447">
              <w:t>13:00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</w:pPr>
            <w:r>
              <w:t>МАУК «РДМ»</w:t>
            </w:r>
          </w:p>
          <w:p w:rsidR="00DB18B6" w:rsidRPr="000F5447" w:rsidRDefault="00DB18B6" w:rsidP="000F544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</w:pPr>
            <w:r w:rsidRPr="000F5447">
              <w:t>Гусев А.В.</w:t>
            </w:r>
          </w:p>
          <w:p w:rsidR="00DB18B6" w:rsidRPr="000F5447" w:rsidRDefault="00DB18B6" w:rsidP="000F5447">
            <w:pPr>
              <w:jc w:val="center"/>
            </w:pPr>
            <w:r w:rsidRPr="000F5447">
              <w:t>Потапов И.А.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</w:pPr>
            <w:r w:rsidRPr="000F5447">
              <w:t>Желающие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 xml:space="preserve">Детская экологическая акция «Благодарный утенок»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19.04</w:t>
            </w:r>
          </w:p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13:00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Пруд «Серая шейка»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ДЮЦНП «Рязанский оберег»</w:t>
            </w:r>
          </w:p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proofErr w:type="spellStart"/>
            <w:r w:rsidRPr="000F5447">
              <w:rPr>
                <w:rFonts w:cs="Times New Roman"/>
              </w:rPr>
              <w:t>Шустина</w:t>
            </w:r>
            <w:proofErr w:type="spellEnd"/>
            <w:r w:rsidRPr="000F5447">
              <w:rPr>
                <w:rFonts w:cs="Times New Roman"/>
              </w:rPr>
              <w:t xml:space="preserve"> О.В.</w:t>
            </w:r>
          </w:p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Катков П.В.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Желающие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 xml:space="preserve">Акция «Чистые стены»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19.04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Московский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Воробьева И.С.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Волонтеры Центра «Мой выбор»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r w:rsidRPr="000F5447">
              <w:t>Фестиваль духовно-патриотической песни «Белый ангел»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</w:pPr>
            <w:r w:rsidRPr="000F5447">
              <w:t>21.04</w:t>
            </w:r>
          </w:p>
          <w:p w:rsidR="00DB18B6" w:rsidRPr="000F5447" w:rsidRDefault="00DB18B6" w:rsidP="000F5447">
            <w:pPr>
              <w:jc w:val="center"/>
            </w:pPr>
            <w:r w:rsidRPr="000F5447">
              <w:t>18:00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</w:pPr>
            <w:r>
              <w:t>МАУК «РДМ»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</w:pPr>
            <w:proofErr w:type="spellStart"/>
            <w:r w:rsidRPr="000F5447">
              <w:t>Метик</w:t>
            </w:r>
            <w:proofErr w:type="spellEnd"/>
            <w:r w:rsidRPr="000F5447">
              <w:t xml:space="preserve"> Н.В.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0F5447">
            <w:pPr>
              <w:jc w:val="center"/>
            </w:pPr>
            <w:r w:rsidRPr="000F5447">
              <w:t>Желающие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7A4894">
            <w:pPr>
              <w:keepNext/>
              <w:rPr>
                <w:rFonts w:eastAsia="Times New Roman" w:cs="Times New Roman"/>
                <w:color w:val="000000"/>
              </w:rPr>
            </w:pPr>
            <w:r w:rsidRPr="000F5447">
              <w:rPr>
                <w:rFonts w:eastAsia="Times New Roman" w:cs="Times New Roman"/>
                <w:color w:val="000000"/>
              </w:rPr>
              <w:t>Экологический субботник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7A4894">
            <w:pPr>
              <w:keepNext/>
              <w:jc w:val="center"/>
              <w:rPr>
                <w:rFonts w:eastAsia="Times New Roman" w:cs="Times New Roman"/>
                <w:color w:val="000000"/>
              </w:rPr>
            </w:pPr>
            <w:r w:rsidRPr="000F5447">
              <w:rPr>
                <w:rFonts w:eastAsia="Times New Roman" w:cs="Times New Roman"/>
                <w:color w:val="000000"/>
              </w:rPr>
              <w:t>22.04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</w:rPr>
            </w:pPr>
            <w:r w:rsidRPr="000F5447">
              <w:rPr>
                <w:rFonts w:eastAsia="Times New Roman" w:cs="Times New Roman"/>
                <w:color w:val="000000"/>
              </w:rPr>
              <w:t>Территория ЦДТ «Феникс» и отделений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</w:rPr>
            </w:pPr>
            <w:r w:rsidRPr="000F5447">
              <w:rPr>
                <w:rFonts w:cs="Times New Roman"/>
                <w:color w:val="000000"/>
                <w:shd w:val="clear" w:color="auto" w:fill="FDFEFF"/>
              </w:rPr>
              <w:t>Ильина А.М.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Активисты ГШША</w:t>
            </w:r>
            <w:r w:rsidRPr="000F5447">
              <w:rPr>
                <w:rFonts w:eastAsia="Times New Roman" w:cs="Times New Roman"/>
                <w:color w:val="000000"/>
              </w:rPr>
              <w:t xml:space="preserve"> и ГВЦ</w:t>
            </w:r>
          </w:p>
        </w:tc>
      </w:tr>
      <w:tr w:rsidR="00DB18B6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7A4894">
            <w:pPr>
              <w:keepNext/>
              <w:rPr>
                <w:rFonts w:eastAsia="Times New Roman" w:cs="Times New Roman"/>
                <w:color w:val="000000"/>
              </w:rPr>
            </w:pPr>
            <w:r w:rsidRPr="000F5447">
              <w:rPr>
                <w:rFonts w:eastAsia="Times New Roman" w:cs="Times New Roman"/>
                <w:color w:val="000000"/>
              </w:rPr>
              <w:t>Акция «Искусство не стареть»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B6" w:rsidRPr="000F5447" w:rsidRDefault="00DB18B6" w:rsidP="007A4894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23.04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</w:rPr>
            </w:pPr>
            <w:r w:rsidRPr="000F5447">
              <w:rPr>
                <w:rFonts w:eastAsia="Times New Roman" w:cs="Times New Roman"/>
                <w:color w:val="000000"/>
              </w:rPr>
              <w:t xml:space="preserve">ГБСУ РО «Рязанский геронтологический центр имени </w:t>
            </w:r>
          </w:p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</w:rPr>
            </w:pPr>
            <w:r w:rsidRPr="000F5447">
              <w:rPr>
                <w:rFonts w:eastAsia="Times New Roman" w:cs="Times New Roman"/>
                <w:color w:val="000000"/>
              </w:rPr>
              <w:t xml:space="preserve">П.А. </w:t>
            </w:r>
            <w:proofErr w:type="spellStart"/>
            <w:r w:rsidRPr="000F5447">
              <w:rPr>
                <w:rFonts w:eastAsia="Times New Roman" w:cs="Times New Roman"/>
                <w:color w:val="000000"/>
              </w:rPr>
              <w:t>Мальшина</w:t>
            </w:r>
            <w:proofErr w:type="spellEnd"/>
            <w:r w:rsidRPr="000F5447">
              <w:rPr>
                <w:rFonts w:eastAsia="Times New Roman" w:cs="Times New Roman"/>
                <w:color w:val="000000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keepNext/>
              <w:jc w:val="center"/>
              <w:rPr>
                <w:rFonts w:cs="Times New Roman"/>
                <w:color w:val="000000"/>
                <w:shd w:val="clear" w:color="auto" w:fill="FDFEFF"/>
              </w:rPr>
            </w:pPr>
            <w:r w:rsidRPr="000F5447">
              <w:rPr>
                <w:rFonts w:cs="Times New Roman"/>
                <w:color w:val="000000"/>
                <w:shd w:val="clear" w:color="auto" w:fill="FDFEFF"/>
              </w:rPr>
              <w:t>ГВЦ</w:t>
            </w:r>
          </w:p>
          <w:p w:rsidR="00DB18B6" w:rsidRPr="000F5447" w:rsidRDefault="00DB18B6" w:rsidP="000F5447">
            <w:pPr>
              <w:keepNext/>
              <w:jc w:val="center"/>
              <w:rPr>
                <w:rFonts w:cs="Times New Roman"/>
                <w:color w:val="000000"/>
                <w:shd w:val="clear" w:color="auto" w:fill="FDFEFF"/>
              </w:rPr>
            </w:pPr>
            <w:r w:rsidRPr="000F5447">
              <w:rPr>
                <w:rFonts w:cs="Times New Roman"/>
                <w:color w:val="000000"/>
                <w:shd w:val="clear" w:color="auto" w:fill="FDFEFF"/>
              </w:rPr>
              <w:t>Селезнев Д.А.</w:t>
            </w:r>
          </w:p>
          <w:p w:rsidR="00DB18B6" w:rsidRPr="000F5447" w:rsidRDefault="00DB18B6" w:rsidP="000F5447">
            <w:pPr>
              <w:keepNext/>
              <w:jc w:val="center"/>
              <w:rPr>
                <w:rFonts w:cs="Times New Roman"/>
                <w:color w:val="000000"/>
                <w:shd w:val="clear" w:color="auto" w:fill="FDFEFF"/>
              </w:rPr>
            </w:pPr>
          </w:p>
          <w:p w:rsidR="00DB18B6" w:rsidRPr="000F5447" w:rsidRDefault="00DB18B6" w:rsidP="000F5447">
            <w:pPr>
              <w:keepNext/>
              <w:jc w:val="center"/>
              <w:rPr>
                <w:rFonts w:cs="Times New Roman"/>
                <w:color w:val="000000"/>
                <w:shd w:val="clear" w:color="auto" w:fill="FDFEFF"/>
              </w:rPr>
            </w:pPr>
          </w:p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Одинокие пожилые люди</w:t>
            </w:r>
          </w:p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</w:rPr>
            </w:pPr>
          </w:p>
          <w:p w:rsidR="00DB18B6" w:rsidRPr="000F5447" w:rsidRDefault="00DB18B6" w:rsidP="000F5447">
            <w:pPr>
              <w:keepNext/>
              <w:jc w:val="center"/>
              <w:rPr>
                <w:rFonts w:eastAsia="Times New Roman" w:cs="Times New Roman"/>
                <w:color w:val="000000"/>
              </w:rPr>
            </w:pPr>
          </w:p>
          <w:p w:rsidR="00DB18B6" w:rsidRPr="000F5447" w:rsidRDefault="00DB18B6" w:rsidP="000F5447">
            <w:pPr>
              <w:keepNext/>
              <w:jc w:val="center"/>
              <w:rPr>
                <w:rFonts w:cs="Times New Roman"/>
                <w:color w:val="000000"/>
                <w:shd w:val="clear" w:color="auto" w:fill="FDFEFF"/>
              </w:rPr>
            </w:pPr>
          </w:p>
        </w:tc>
      </w:tr>
      <w:tr w:rsidR="00F26A75" w:rsidRPr="000F5447" w:rsidTr="00B20A3F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Default="00E53AA7" w:rsidP="00E53AA7">
            <w:r>
              <w:t xml:space="preserve">Тематическая неделя, посвященная подготовке к празднованию 78-й годовщины Победы советского народа в Великой Отечественной войне 1941-1945 годов </w:t>
            </w:r>
          </w:p>
          <w:p w:rsidR="00F26A75" w:rsidRPr="000F5447" w:rsidRDefault="00E53AA7" w:rsidP="007A4894">
            <w:pPr>
              <w:keepNext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F26A75">
              <w:rPr>
                <w:rFonts w:eastAsia="Times New Roman" w:cs="Times New Roman"/>
                <w:color w:val="000000"/>
              </w:rPr>
              <w:t>«Поклон тебе, солдат России!»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75" w:rsidRPr="000F5447" w:rsidRDefault="00F26A75" w:rsidP="007A4894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>
              <w:rPr>
                <w:rFonts w:eastAsia="Times New Roman" w:cs="Times New Roman"/>
                <w:color w:val="000000"/>
                <w:highlight w:val="white"/>
              </w:rPr>
              <w:t>24-30.04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75" w:rsidRPr="000F5447" w:rsidRDefault="00F26A75" w:rsidP="00B20A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75" w:rsidRPr="000F5447" w:rsidRDefault="00F26A75" w:rsidP="00B20A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ОУ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75" w:rsidRPr="000F5447" w:rsidRDefault="00F26A75" w:rsidP="00B20A3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Желающие</w:t>
            </w:r>
          </w:p>
        </w:tc>
      </w:tr>
      <w:tr w:rsidR="00F26A75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75" w:rsidRPr="000F5447" w:rsidRDefault="00F26A75" w:rsidP="007A4894">
            <w:r w:rsidRPr="000F5447">
              <w:t>Концерт «Вс</w:t>
            </w:r>
            <w:r>
              <w:t>ё</w:t>
            </w:r>
            <w:r w:rsidRPr="000F5447">
              <w:t xml:space="preserve"> для фронта, всё для Победы!»</w:t>
            </w:r>
          </w:p>
          <w:p w:rsidR="00F26A75" w:rsidRPr="000F5447" w:rsidRDefault="00F26A75" w:rsidP="007A489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75" w:rsidRPr="000F5447" w:rsidRDefault="00F26A75" w:rsidP="000F5447">
            <w:pPr>
              <w:jc w:val="center"/>
            </w:pPr>
            <w:r w:rsidRPr="000F5447">
              <w:t>24.04</w:t>
            </w:r>
          </w:p>
          <w:p w:rsidR="00F26A75" w:rsidRPr="000F5447" w:rsidRDefault="00F26A75" w:rsidP="000F5447">
            <w:pPr>
              <w:jc w:val="center"/>
            </w:pPr>
            <w:r w:rsidRPr="000F5447">
              <w:t>14:00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75" w:rsidRPr="000F5447" w:rsidRDefault="00F26A75" w:rsidP="000F5447">
            <w:pPr>
              <w:jc w:val="center"/>
            </w:pPr>
            <w:r>
              <w:t>МАУК «РДМ»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75" w:rsidRPr="000F5447" w:rsidRDefault="00F26A75" w:rsidP="000F5447">
            <w:pPr>
              <w:jc w:val="center"/>
            </w:pPr>
            <w:r w:rsidRPr="000F5447">
              <w:t>Плетнев Н.В.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75" w:rsidRPr="000F5447" w:rsidRDefault="00F26A75" w:rsidP="000F5447">
            <w:pPr>
              <w:jc w:val="center"/>
            </w:pPr>
            <w:r w:rsidRPr="000F5447">
              <w:t>Желающие</w:t>
            </w:r>
          </w:p>
        </w:tc>
      </w:tr>
      <w:tr w:rsidR="00E53AA7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F86A25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>Акция #</w:t>
            </w:r>
            <w:proofErr w:type="spellStart"/>
            <w:r w:rsidRPr="000F5447">
              <w:rPr>
                <w:rFonts w:cs="Times New Roman"/>
              </w:rPr>
              <w:t>окнопобеды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F86A25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>24.04</w:t>
            </w:r>
            <w:r>
              <w:rPr>
                <w:rFonts w:cs="Times New Roman"/>
              </w:rPr>
              <w:t xml:space="preserve"> – </w:t>
            </w:r>
            <w:r w:rsidRPr="000F5447">
              <w:rPr>
                <w:rFonts w:cs="Times New Roman"/>
              </w:rPr>
              <w:t>10.05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F86A25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ул. Советской Армии, д.5,</w:t>
            </w:r>
          </w:p>
          <w:p w:rsidR="00E53AA7" w:rsidRPr="000F5447" w:rsidRDefault="00E53AA7" w:rsidP="00F86A25">
            <w:pPr>
              <w:jc w:val="center"/>
              <w:rPr>
                <w:rFonts w:cs="Times New Roman"/>
              </w:rPr>
            </w:pPr>
            <w:proofErr w:type="spellStart"/>
            <w:r w:rsidRPr="000F5447">
              <w:rPr>
                <w:rFonts w:cs="Times New Roman"/>
              </w:rPr>
              <w:lastRenderedPageBreak/>
              <w:t>ВКонтакте</w:t>
            </w:r>
            <w:proofErr w:type="spellEnd"/>
          </w:p>
          <w:p w:rsidR="00E53AA7" w:rsidRPr="000F5447" w:rsidRDefault="00651F7A" w:rsidP="00F86A25">
            <w:pPr>
              <w:jc w:val="center"/>
              <w:rPr>
                <w:rFonts w:cs="Times New Roman"/>
              </w:rPr>
            </w:pPr>
            <w:hyperlink r:id="rId22" w:history="1">
              <w:r w:rsidR="00E53AA7" w:rsidRPr="000F5447">
                <w:rPr>
                  <w:rFonts w:cs="Times New Roman"/>
                  <w:color w:val="000080"/>
                  <w:u w:val="single"/>
                </w:rPr>
                <w:t>https://vk.com/club198409471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F86A25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lastRenderedPageBreak/>
              <w:t>ЦДТ «Октябрьский»</w:t>
            </w:r>
          </w:p>
          <w:p w:rsidR="00E53AA7" w:rsidRPr="000F5447" w:rsidRDefault="00E53AA7" w:rsidP="00F86A25">
            <w:pPr>
              <w:jc w:val="center"/>
              <w:rPr>
                <w:rFonts w:cs="Times New Roman"/>
              </w:rPr>
            </w:pPr>
            <w:proofErr w:type="spellStart"/>
            <w:r w:rsidRPr="000F5447">
              <w:rPr>
                <w:rFonts w:cs="Times New Roman"/>
              </w:rPr>
              <w:lastRenderedPageBreak/>
              <w:t>Объедкова</w:t>
            </w:r>
            <w:proofErr w:type="spellEnd"/>
            <w:r w:rsidRPr="000F5447">
              <w:rPr>
                <w:rFonts w:cs="Times New Roman"/>
              </w:rPr>
              <w:t xml:space="preserve"> В.В. Дубовая Л.Н.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F86A25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lastRenderedPageBreak/>
              <w:t>Желающие</w:t>
            </w:r>
          </w:p>
        </w:tc>
      </w:tr>
      <w:tr w:rsidR="00E53AA7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Default="00E53AA7" w:rsidP="00DD2DDA">
            <w:r>
              <w:lastRenderedPageBreak/>
              <w:t>«Экспромту» - 25!»</w:t>
            </w:r>
          </w:p>
          <w:p w:rsidR="00E53AA7" w:rsidRPr="00397A54" w:rsidRDefault="00E53AA7" w:rsidP="009C6D5D">
            <w:r w:rsidRPr="00397A54">
              <w:t xml:space="preserve">Бенефис </w:t>
            </w:r>
            <w:r>
              <w:t xml:space="preserve">театра-студии «Экспромт»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9C6D5D" w:rsidRDefault="00E53AA7" w:rsidP="00DD2DDA">
            <w:pPr>
              <w:jc w:val="center"/>
            </w:pPr>
            <w:r w:rsidRPr="00397A54">
              <w:rPr>
                <w:lang w:val="en-US"/>
              </w:rPr>
              <w:t>24</w:t>
            </w:r>
            <w:r w:rsidRPr="00397A54">
              <w:t>.</w:t>
            </w:r>
            <w:r>
              <w:rPr>
                <w:lang w:val="en-US"/>
              </w:rPr>
              <w:t>04</w:t>
            </w:r>
          </w:p>
          <w:p w:rsidR="00E53AA7" w:rsidRPr="00397A54" w:rsidRDefault="00E53AA7" w:rsidP="00DD2DDA">
            <w:pPr>
              <w:jc w:val="center"/>
            </w:pPr>
            <w:r w:rsidRPr="00397A54">
              <w:t>18:00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397A54" w:rsidRDefault="00E53AA7" w:rsidP="009C6D5D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МАУДО «РГДДТ»</w:t>
            </w:r>
            <w:r w:rsidRPr="00397A54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br/>
              <w:t>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397A54" w:rsidRDefault="00E53AA7" w:rsidP="009C6D5D">
            <w:pPr>
              <w:jc w:val="center"/>
            </w:pPr>
            <w:r w:rsidRPr="00397A54">
              <w:t>Кузнецова Т.Б.</w:t>
            </w:r>
          </w:p>
          <w:p w:rsidR="00E53AA7" w:rsidRPr="00397A54" w:rsidRDefault="00E53AA7" w:rsidP="009C6D5D">
            <w:pPr>
              <w:jc w:val="center"/>
            </w:pPr>
            <w:r w:rsidRPr="00397A54">
              <w:t>Рогова М.В.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397A54" w:rsidRDefault="00E53AA7" w:rsidP="009C6D5D">
            <w:pPr>
              <w:jc w:val="center"/>
            </w:pPr>
            <w:r w:rsidRPr="00397A54">
              <w:t>Желающие</w:t>
            </w:r>
          </w:p>
        </w:tc>
      </w:tr>
      <w:tr w:rsidR="00E53AA7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7A4894">
            <w:r w:rsidRPr="000F5447">
              <w:t>Отчетный концерт театра танца «</w:t>
            </w:r>
            <w:proofErr w:type="spellStart"/>
            <w:r w:rsidRPr="000F5447">
              <w:t>Банзай</w:t>
            </w:r>
            <w:proofErr w:type="spellEnd"/>
            <w:r w:rsidRPr="000F544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</w:pPr>
            <w:r w:rsidRPr="000F5447">
              <w:t>26.04</w:t>
            </w:r>
          </w:p>
          <w:p w:rsidR="00E53AA7" w:rsidRPr="000F5447" w:rsidRDefault="00E53AA7" w:rsidP="000F5447">
            <w:pPr>
              <w:jc w:val="center"/>
            </w:pPr>
            <w:r w:rsidRPr="000F5447">
              <w:t>18:30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</w:pPr>
            <w:r>
              <w:t>МАУК «</w:t>
            </w:r>
            <w:r w:rsidRPr="000F5447">
              <w:t>РДМ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</w:pPr>
            <w:proofErr w:type="spellStart"/>
            <w:r w:rsidRPr="000F5447">
              <w:t>Кряжева</w:t>
            </w:r>
            <w:proofErr w:type="spellEnd"/>
            <w:r w:rsidRPr="000F5447">
              <w:t xml:space="preserve"> А.В.</w:t>
            </w:r>
          </w:p>
          <w:p w:rsidR="00E53AA7" w:rsidRPr="000F5447" w:rsidRDefault="00E53AA7" w:rsidP="000F5447">
            <w:pPr>
              <w:jc w:val="center"/>
            </w:pPr>
            <w:r w:rsidRPr="000F5447">
              <w:t>Сазонова Е.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</w:pPr>
            <w:r w:rsidRPr="000F5447">
              <w:t>Желающие</w:t>
            </w:r>
          </w:p>
        </w:tc>
      </w:tr>
      <w:tr w:rsidR="00E53AA7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7A4894">
            <w:pPr>
              <w:keepNext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Открытие «Добро. Центра» города Рязани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A7" w:rsidRPr="000F5447" w:rsidRDefault="00E53AA7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26.04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A7" w:rsidRDefault="00E53AA7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Отделение «Добро» ЦДТ «Феникс»</w:t>
            </w:r>
          </w:p>
          <w:p w:rsidR="00E53AA7" w:rsidRPr="000F5447" w:rsidRDefault="00E53AA7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7A4894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ГВЦ</w:t>
            </w:r>
          </w:p>
          <w:p w:rsidR="00E53AA7" w:rsidRPr="000F5447" w:rsidRDefault="00E53AA7" w:rsidP="007A4894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proofErr w:type="spellStart"/>
            <w:r w:rsidRPr="000F5447">
              <w:rPr>
                <w:rFonts w:eastAsia="Times New Roman" w:cs="Times New Roman"/>
                <w:color w:val="000000"/>
                <w:highlight w:val="white"/>
              </w:rPr>
              <w:t>Пинигин</w:t>
            </w:r>
            <w:proofErr w:type="spellEnd"/>
            <w:r w:rsidRPr="000F5447">
              <w:rPr>
                <w:rFonts w:eastAsia="Times New Roman" w:cs="Times New Roman"/>
                <w:color w:val="000000"/>
                <w:highlight w:val="white"/>
              </w:rPr>
              <w:t xml:space="preserve"> Ю.М.</w:t>
            </w:r>
          </w:p>
          <w:p w:rsidR="00E53AA7" w:rsidRPr="000F5447" w:rsidRDefault="00E53AA7" w:rsidP="007A4894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A7" w:rsidRPr="000F5447" w:rsidRDefault="00E53AA7" w:rsidP="000F5447">
            <w:pPr>
              <w:keepNext/>
              <w:jc w:val="center"/>
              <w:rPr>
                <w:rFonts w:eastAsia="Times New Roman" w:cs="Times New Roman"/>
                <w:color w:val="000000"/>
                <w:highlight w:val="white"/>
              </w:rPr>
            </w:pPr>
            <w:r w:rsidRPr="000F5447">
              <w:rPr>
                <w:rFonts w:eastAsia="Times New Roman" w:cs="Times New Roman"/>
                <w:color w:val="000000"/>
                <w:highlight w:val="white"/>
              </w:rPr>
              <w:t>Волонтеры ГВЦ, приглашенные гости</w:t>
            </w:r>
          </w:p>
        </w:tc>
      </w:tr>
      <w:tr w:rsidR="00E53AA7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C312BE">
            <w:proofErr w:type="spellStart"/>
            <w:r>
              <w:t>Квест-</w:t>
            </w:r>
            <w:r w:rsidRPr="000F5447">
              <w:t>игра</w:t>
            </w:r>
            <w:proofErr w:type="spellEnd"/>
            <w:r w:rsidRPr="000F5447">
              <w:t xml:space="preserve"> «Весенние Волонтерские игры»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</w:pPr>
            <w:r w:rsidRPr="000F5447">
              <w:t>26.04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</w:pPr>
            <w:r w:rsidRPr="000F5447">
              <w:t>ЦПКиО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</w:pPr>
            <w:r w:rsidRPr="000F5447">
              <w:t>МАУК «РДМ»</w:t>
            </w:r>
          </w:p>
          <w:p w:rsidR="00E53AA7" w:rsidRPr="000F5447" w:rsidRDefault="00E53AA7" w:rsidP="000F5447">
            <w:pPr>
              <w:jc w:val="center"/>
            </w:pPr>
            <w:r w:rsidRPr="000F5447">
              <w:t>Плетнев Н.В.</w:t>
            </w:r>
          </w:p>
          <w:p w:rsidR="00E53AA7" w:rsidRPr="000F5447" w:rsidRDefault="00E53AA7" w:rsidP="000F5447">
            <w:pPr>
              <w:jc w:val="center"/>
            </w:pPr>
            <w:r w:rsidRPr="000F5447">
              <w:t>Воробьева И.С.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</w:pPr>
            <w:proofErr w:type="gramStart"/>
            <w:r w:rsidRPr="000F5447">
              <w:t>Обучающиеся</w:t>
            </w:r>
            <w:proofErr w:type="gramEnd"/>
            <w:r w:rsidRPr="000F5447">
              <w:t xml:space="preserve"> </w:t>
            </w:r>
            <w:proofErr w:type="spellStart"/>
            <w:r w:rsidRPr="000F5447">
              <w:t>Железнодорож</w:t>
            </w:r>
            <w:r>
              <w:t>-</w:t>
            </w:r>
            <w:r w:rsidRPr="000F5447">
              <w:t>ного</w:t>
            </w:r>
            <w:proofErr w:type="spellEnd"/>
            <w:r w:rsidRPr="000F5447">
              <w:t xml:space="preserve"> и Октябрьского районов</w:t>
            </w:r>
          </w:p>
        </w:tc>
      </w:tr>
      <w:tr w:rsidR="00E53AA7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Default="00E53AA7" w:rsidP="00C312BE">
            <w:r>
              <w:t xml:space="preserve">Международный исторический диктант на тему событий Великой Отечественной войны </w:t>
            </w:r>
            <w:proofErr w:type="gramStart"/>
            <w:r>
              <w:t>-«</w:t>
            </w:r>
            <w:proofErr w:type="gramEnd"/>
            <w:r>
              <w:t>Диктант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</w:pPr>
            <w:r>
              <w:t>27.04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</w:pPr>
            <w:r>
              <w:t>площадки проведения Диктанта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</w:pPr>
            <w:r>
              <w:t>Администрации ОУ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</w:pPr>
            <w:r>
              <w:t>Желающие</w:t>
            </w:r>
          </w:p>
        </w:tc>
      </w:tr>
      <w:tr w:rsidR="00E53AA7" w:rsidRPr="000F5447" w:rsidTr="009C6D5D">
        <w:trPr>
          <w:trHeight w:val="69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7A4894">
            <w:r w:rsidRPr="000F5447">
              <w:t>Хит-парад «Звездочки детской эстрады»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</w:pPr>
            <w:r w:rsidRPr="000F5447">
              <w:t>27, 28.04</w:t>
            </w:r>
          </w:p>
          <w:p w:rsidR="00E53AA7" w:rsidRPr="000F5447" w:rsidRDefault="00E53AA7" w:rsidP="000F5447">
            <w:pPr>
              <w:jc w:val="center"/>
            </w:pPr>
            <w:r w:rsidRPr="000F5447">
              <w:t>18:00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</w:pPr>
            <w:r w:rsidRPr="000F5447">
              <w:t>МАУК «РДМ»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</w:pPr>
            <w:r w:rsidRPr="000F5447">
              <w:t>Андреева А.Н.</w:t>
            </w:r>
          </w:p>
          <w:p w:rsidR="00E53AA7" w:rsidRPr="000F5447" w:rsidRDefault="00E53AA7" w:rsidP="000F5447">
            <w:pPr>
              <w:jc w:val="center"/>
            </w:pPr>
            <w:r w:rsidRPr="000F5447">
              <w:t>Асауленко Т.В.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</w:pPr>
            <w:r w:rsidRPr="000F5447">
              <w:t>Желающие</w:t>
            </w:r>
          </w:p>
        </w:tc>
      </w:tr>
      <w:tr w:rsidR="00E53AA7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>Фестиваль зеленых технологий «</w:t>
            </w:r>
            <w:proofErr w:type="spellStart"/>
            <w:r w:rsidRPr="000F5447">
              <w:rPr>
                <w:rFonts w:cs="Times New Roman"/>
              </w:rPr>
              <w:t>АгроСтарт-Рязань</w:t>
            </w:r>
            <w:proofErr w:type="spellEnd"/>
            <w:r w:rsidRPr="000F5447">
              <w:rPr>
                <w:rFonts w:cs="Times New Roman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28.04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Учебно-опытный участок РГСЮН</w:t>
            </w:r>
            <w:r w:rsidRPr="000F5447">
              <w:rPr>
                <w:rFonts w:cs="Times New Roman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РГСЮН</w:t>
            </w:r>
            <w:r w:rsidRPr="000F5447">
              <w:rPr>
                <w:rFonts w:cs="Times New Roman"/>
              </w:rPr>
              <w:br/>
              <w:t>Харитонова Е.Е.</w:t>
            </w:r>
          </w:p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proofErr w:type="spellStart"/>
            <w:r w:rsidRPr="000F5447">
              <w:rPr>
                <w:rFonts w:cs="Times New Roman"/>
              </w:rPr>
              <w:t>Саунькина</w:t>
            </w:r>
            <w:proofErr w:type="spellEnd"/>
            <w:r w:rsidRPr="000F5447">
              <w:rPr>
                <w:rFonts w:cs="Times New Roman"/>
              </w:rPr>
              <w:t xml:space="preserve"> Е.В.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Учащиеся ОУ</w:t>
            </w:r>
          </w:p>
        </w:tc>
      </w:tr>
      <w:tr w:rsidR="00E53AA7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rPr>
                <w:rFonts w:cs="Times New Roman"/>
              </w:rPr>
            </w:pPr>
            <w:r w:rsidRPr="000F5447">
              <w:rPr>
                <w:rFonts w:cs="Times New Roman"/>
              </w:rPr>
              <w:t>Сбор юных военных корреспондентов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 xml:space="preserve"> 28.04</w:t>
            </w:r>
          </w:p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15:00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ДЮЦ «Звезда»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Полуэктова Е.А.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Учащиеся ОУ, участники юнармейского движения</w:t>
            </w:r>
          </w:p>
        </w:tc>
      </w:tr>
      <w:tr w:rsidR="00E53AA7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F544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Организация работы проекта</w:t>
            </w:r>
          </w:p>
          <w:p w:rsidR="00E53AA7" w:rsidRPr="000F5447" w:rsidRDefault="00E53AA7" w:rsidP="000F5447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F544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профилактики алкогольной зависимости «Поколение свободных»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В течение месяца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ОУ города Рязани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 xml:space="preserve">Центр </w:t>
            </w:r>
            <w:r w:rsidRPr="000F5447">
              <w:rPr>
                <w:rFonts w:cs="Times New Roman"/>
              </w:rPr>
              <w:br/>
              <w:t>«Мой выбор»</w:t>
            </w:r>
          </w:p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Воробьева И.С.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Участники проекта</w:t>
            </w:r>
          </w:p>
        </w:tc>
      </w:tr>
      <w:tr w:rsidR="00E53AA7" w:rsidRPr="000F5447" w:rsidTr="009C6D5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0F544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Мероприятия в рамках работы клубного формирования «Школа профилактического волонтера «Имею право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В течение месяца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МБОУ «Школа – интернат»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 xml:space="preserve">Центр </w:t>
            </w:r>
            <w:r w:rsidRPr="000F5447">
              <w:rPr>
                <w:rFonts w:cs="Times New Roman"/>
              </w:rPr>
              <w:br/>
              <w:t xml:space="preserve">«Мой выбор» </w:t>
            </w:r>
          </w:p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Воробьева И.С.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A7" w:rsidRPr="000F5447" w:rsidRDefault="00E53AA7" w:rsidP="000F5447">
            <w:pPr>
              <w:jc w:val="center"/>
              <w:rPr>
                <w:rFonts w:cs="Times New Roman"/>
              </w:rPr>
            </w:pPr>
            <w:r w:rsidRPr="000F5447">
              <w:rPr>
                <w:rFonts w:cs="Times New Roman"/>
              </w:rPr>
              <w:t>Участники проекта</w:t>
            </w:r>
          </w:p>
        </w:tc>
      </w:tr>
    </w:tbl>
    <w:p w:rsidR="00466F57" w:rsidRDefault="00466F57" w:rsidP="006C77BE">
      <w:pPr>
        <w:widowControl/>
        <w:suppressAutoHyphens w:val="0"/>
        <w:jc w:val="center"/>
        <w:rPr>
          <w:rFonts w:eastAsia="Times New Roman" w:cs="Times New Roman"/>
          <w:b/>
          <w:i/>
          <w:kern w:val="0"/>
          <w:lang w:eastAsia="ru-RU" w:bidi="ar-SA"/>
        </w:rPr>
      </w:pPr>
    </w:p>
    <w:p w:rsidR="00466F57" w:rsidRDefault="00466F57" w:rsidP="00EE2C1C">
      <w:pPr>
        <w:widowControl/>
        <w:suppressAutoHyphens w:val="0"/>
        <w:rPr>
          <w:rFonts w:eastAsia="Times New Roman" w:cs="Times New Roman"/>
          <w:b/>
          <w:i/>
          <w:kern w:val="0"/>
          <w:lang w:eastAsia="ru-RU" w:bidi="ar-SA"/>
        </w:rPr>
      </w:pPr>
    </w:p>
    <w:p w:rsidR="001C36BE" w:rsidRPr="006C77BE" w:rsidRDefault="00D32A2B" w:rsidP="006C77BE">
      <w:pPr>
        <w:widowControl/>
        <w:suppressAutoHyphens w:val="0"/>
        <w:jc w:val="center"/>
        <w:rPr>
          <w:rFonts w:eastAsia="Times New Roman" w:cs="Times New Roman"/>
          <w:b/>
          <w:i/>
          <w:kern w:val="0"/>
          <w:lang w:eastAsia="ru-RU" w:bidi="ar-SA"/>
        </w:rPr>
      </w:pPr>
      <w:r w:rsidRPr="00A3510F">
        <w:rPr>
          <w:rFonts w:eastAsia="Times New Roman" w:cs="Times New Roman"/>
          <w:b/>
          <w:i/>
          <w:kern w:val="0"/>
          <w:lang w:eastAsia="ru-RU" w:bidi="ar-SA"/>
        </w:rPr>
        <w:t>8. КУЛЬТУРНО-ДОСУГОВЫЕ МЕРОПРИЯТИЯ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678"/>
        <w:gridCol w:w="2835"/>
        <w:gridCol w:w="1984"/>
      </w:tblGrid>
      <w:tr w:rsidR="00ED3B46" w:rsidRPr="00ED3B46" w:rsidTr="00B968F8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E" w:rsidRPr="00ED3B46" w:rsidRDefault="001E278E" w:rsidP="00ED3B46">
            <w:pPr>
              <w:jc w:val="center"/>
              <w:rPr>
                <w:b/>
                <w:lang w:eastAsia="en-US"/>
              </w:rPr>
            </w:pPr>
            <w:r w:rsidRPr="00ED3B46"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E" w:rsidRPr="00ED3B46" w:rsidRDefault="001E278E" w:rsidP="00ED3B46">
            <w:pPr>
              <w:jc w:val="center"/>
              <w:rPr>
                <w:b/>
                <w:lang w:eastAsia="en-US"/>
              </w:rPr>
            </w:pPr>
            <w:r w:rsidRPr="00ED3B46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E" w:rsidRPr="00ED3B46" w:rsidRDefault="001E278E" w:rsidP="00ED3B46">
            <w:pPr>
              <w:jc w:val="center"/>
              <w:rPr>
                <w:b/>
                <w:lang w:eastAsia="en-US"/>
              </w:rPr>
            </w:pPr>
            <w:r w:rsidRPr="00ED3B46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78E" w:rsidRPr="00ED3B46" w:rsidRDefault="001E278E" w:rsidP="00ED3B46">
            <w:pPr>
              <w:jc w:val="center"/>
              <w:rPr>
                <w:b/>
                <w:lang w:eastAsia="en-US"/>
              </w:rPr>
            </w:pPr>
            <w:r w:rsidRPr="00ED3B46">
              <w:rPr>
                <w:b/>
                <w:lang w:eastAsia="en-US"/>
              </w:rPr>
              <w:t>Ответственный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7659C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D3B46">
              <w:rPr>
                <w:iCs/>
              </w:rPr>
              <w:t>1</w:t>
            </w:r>
            <w:r w:rsidR="007659CA">
              <w:rPr>
                <w:iCs/>
              </w:rPr>
              <w:t>–</w:t>
            </w:r>
            <w:r w:rsidRPr="00ED3B46">
              <w:rPr>
                <w:iCs/>
              </w:rPr>
              <w:t>15 апреля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D3B46">
              <w:rPr>
                <w:iCs/>
              </w:rPr>
              <w:t>Выставка К. Фокиной (акварель)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  <w:rPr>
                <w:iCs/>
              </w:rPr>
            </w:pPr>
            <w:r w:rsidRPr="00ED3B46">
              <w:rPr>
                <w:iCs/>
              </w:rPr>
              <w:t>МВЦ «</w:t>
            </w:r>
            <w:proofErr w:type="spellStart"/>
            <w:r w:rsidRPr="00ED3B46">
              <w:rPr>
                <w:iCs/>
              </w:rPr>
              <w:t>Фотодом</w:t>
            </w:r>
            <w:proofErr w:type="spellEnd"/>
            <w:r w:rsidRPr="00ED3B46">
              <w:rPr>
                <w:iCs/>
              </w:rPr>
              <w:t xml:space="preserve">» </w:t>
            </w:r>
          </w:p>
          <w:p w:rsidR="001E278E" w:rsidRPr="00ED3B46" w:rsidRDefault="001E278E" w:rsidP="00ED3B46">
            <w:pPr>
              <w:jc w:val="center"/>
              <w:rPr>
                <w:iCs/>
              </w:rPr>
            </w:pPr>
            <w:r w:rsidRPr="00ED3B46">
              <w:rPr>
                <w:iCs/>
              </w:rPr>
              <w:t>им. Е.Н. Каширина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r w:rsidRPr="00ED3B46">
              <w:t>Филиппова</w:t>
            </w:r>
            <w:r w:rsidR="0079099D" w:rsidRPr="00ED3B46">
              <w:t xml:space="preserve"> В.Ю.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D3B46">
              <w:rPr>
                <w:iCs/>
              </w:rPr>
              <w:t>1</w:t>
            </w:r>
            <w:r w:rsidR="007659CA">
              <w:rPr>
                <w:iCs/>
              </w:rPr>
              <w:t>–</w:t>
            </w:r>
            <w:r w:rsidRPr="00ED3B46">
              <w:rPr>
                <w:iCs/>
              </w:rPr>
              <w:t>20 апреля</w:t>
            </w:r>
          </w:p>
          <w:p w:rsidR="001E278E" w:rsidRPr="00ED3B46" w:rsidRDefault="001E278E" w:rsidP="005F2409">
            <w:pPr>
              <w:autoSpaceDE w:val="0"/>
              <w:autoSpaceDN w:val="0"/>
              <w:adjustRightInd w:val="0"/>
              <w:jc w:val="center"/>
            </w:pPr>
            <w:r w:rsidRPr="00ED3B46">
              <w:t>11</w:t>
            </w:r>
            <w:r w:rsidR="005F2409">
              <w:t>:00 – 19:</w:t>
            </w:r>
            <w:r w:rsidRPr="00ED3B46"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D3B46">
              <w:rPr>
                <w:iCs/>
              </w:rPr>
              <w:t>Художественная выставка</w:t>
            </w:r>
          </w:p>
          <w:p w:rsidR="001E278E" w:rsidRPr="00ED3B46" w:rsidRDefault="001E278E" w:rsidP="008635BC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</w:rPr>
            </w:pPr>
            <w:r w:rsidRPr="00ED3B46">
              <w:rPr>
                <w:iCs/>
              </w:rPr>
              <w:t xml:space="preserve">«Волнующий чудесный миг» (персональная выставка Юлии </w:t>
            </w:r>
            <w:proofErr w:type="spellStart"/>
            <w:r w:rsidRPr="00ED3B46">
              <w:rPr>
                <w:iCs/>
              </w:rPr>
              <w:t>Рассказовой</w:t>
            </w:r>
            <w:proofErr w:type="spellEnd"/>
            <w:r w:rsidRPr="00ED3B46">
              <w:rPr>
                <w:iCs/>
              </w:rPr>
              <w:t>)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  <w:rPr>
                <w:b/>
              </w:rPr>
            </w:pPr>
            <w:r w:rsidRPr="00ED3B46">
              <w:rPr>
                <w:iCs/>
              </w:rPr>
              <w:t xml:space="preserve">ЦГБ им. С.А. Есенина 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Крохалева</w:t>
            </w:r>
            <w:proofErr w:type="spellEnd"/>
            <w:r w:rsidRPr="00ED3B46">
              <w:t xml:space="preserve"> </w:t>
            </w:r>
            <w:r w:rsidR="0079099D" w:rsidRPr="00ED3B46">
              <w:t>Л.А.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79099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D3B46">
              <w:rPr>
                <w:iCs/>
              </w:rPr>
              <w:t>1</w:t>
            </w:r>
            <w:r w:rsidR="0079099D">
              <w:rPr>
                <w:iCs/>
              </w:rPr>
              <w:t>–</w:t>
            </w:r>
            <w:r w:rsidRPr="00ED3B46">
              <w:rPr>
                <w:iCs/>
              </w:rPr>
              <w:t>30 апреля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D3B46">
              <w:rPr>
                <w:iCs/>
              </w:rPr>
              <w:t>Выставки «Русская Америка», «История воздухоплавания»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  <w:rPr>
                <w:iCs/>
              </w:rPr>
            </w:pPr>
            <w:r w:rsidRPr="00ED3B46">
              <w:rPr>
                <w:iCs/>
              </w:rPr>
              <w:t>Рязанский музей путешественников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r w:rsidRPr="00ED3B46">
              <w:t>Капитанов</w:t>
            </w:r>
            <w:r w:rsidR="0079099D" w:rsidRPr="00ED3B46">
              <w:t xml:space="preserve"> А.Н.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ED3B46">
              <w:rPr>
                <w:iCs/>
              </w:rPr>
              <w:lastRenderedPageBreak/>
              <w:t>1</w:t>
            </w:r>
            <w:r w:rsidR="0079099D">
              <w:rPr>
                <w:iCs/>
              </w:rPr>
              <w:t>–</w:t>
            </w:r>
            <w:r w:rsidRPr="00ED3B46">
              <w:rPr>
                <w:iCs/>
              </w:rPr>
              <w:t>30 апреля</w:t>
            </w:r>
          </w:p>
          <w:p w:rsidR="001E278E" w:rsidRPr="00ED3B46" w:rsidRDefault="0079099D" w:rsidP="00ED3B46">
            <w:pPr>
              <w:tabs>
                <w:tab w:val="left" w:pos="585"/>
                <w:tab w:val="center" w:pos="990"/>
              </w:tabs>
              <w:jc w:val="center"/>
            </w:pPr>
            <w:r>
              <w:t>11:00 – 19:</w:t>
            </w:r>
            <w:r w:rsidR="001E278E" w:rsidRPr="00ED3B46">
              <w:t>00</w:t>
            </w:r>
          </w:p>
        </w:tc>
        <w:tc>
          <w:tcPr>
            <w:tcW w:w="4678" w:type="dxa"/>
          </w:tcPr>
          <w:p w:rsidR="001E278E" w:rsidRPr="00ED3B46" w:rsidRDefault="00B968F8" w:rsidP="00ED3B46">
            <w:pPr>
              <w:jc w:val="center"/>
            </w:pPr>
            <w:r>
              <w:t>П</w:t>
            </w:r>
            <w:r w:rsidRPr="00ED3B46">
              <w:t xml:space="preserve">ерсональная </w:t>
            </w:r>
            <w:r>
              <w:t>х</w:t>
            </w:r>
            <w:r w:rsidR="001E278E" w:rsidRPr="00ED3B46">
              <w:t>удожественная выставка</w:t>
            </w:r>
          </w:p>
          <w:p w:rsidR="00B968F8" w:rsidRDefault="001E278E" w:rsidP="00B968F8">
            <w:pPr>
              <w:jc w:val="center"/>
            </w:pPr>
            <w:r w:rsidRPr="00ED3B46">
              <w:t xml:space="preserve">«Весенние цветы» </w:t>
            </w:r>
          </w:p>
          <w:p w:rsidR="001E278E" w:rsidRPr="00ED3B46" w:rsidRDefault="00B968F8" w:rsidP="00B968F8">
            <w:pPr>
              <w:jc w:val="center"/>
            </w:pPr>
            <w:proofErr w:type="spellStart"/>
            <w:r>
              <w:t>Читаева</w:t>
            </w:r>
            <w:proofErr w:type="spellEnd"/>
            <w:r>
              <w:t xml:space="preserve"> Сергея Владимировича </w:t>
            </w:r>
            <w:r w:rsidR="001E278E" w:rsidRPr="00ED3B46">
              <w:t>в рамках Всеро</w:t>
            </w:r>
            <w:r>
              <w:t>ссийского проекта «Гений места»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  <w:rPr>
                <w:iCs/>
              </w:rPr>
            </w:pPr>
            <w:r w:rsidRPr="00ED3B46">
              <w:rPr>
                <w:iCs/>
              </w:rPr>
              <w:t>ЦГБ им. С.А. Есенина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Крохалева</w:t>
            </w:r>
            <w:proofErr w:type="spellEnd"/>
            <w:r w:rsidR="0079099D" w:rsidRPr="00ED3B46">
              <w:t xml:space="preserve"> Л.А.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jc w:val="center"/>
            </w:pPr>
            <w:r w:rsidRPr="00ED3B46">
              <w:t>1 апреля</w:t>
            </w:r>
          </w:p>
          <w:p w:rsidR="001E278E" w:rsidRPr="00ED3B46" w:rsidRDefault="001E278E" w:rsidP="001E0A26">
            <w:pPr>
              <w:jc w:val="center"/>
            </w:pPr>
            <w:r w:rsidRPr="00ED3B46">
              <w:t>10</w:t>
            </w:r>
            <w:r w:rsidR="001E0A26">
              <w:t>:</w:t>
            </w:r>
            <w:r w:rsidRPr="00ED3B46"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ED3B46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Конкурс детского творчества «Сретение 2023» в рамках XII Межрегионального Православного Пасхального Фестиваля </w:t>
            </w:r>
            <w:r w:rsidRPr="00ED3B46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br/>
              <w:t>«Сретение 2023»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ED3B46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Библиотека-филиал №</w:t>
            </w:r>
            <w:r w:rsidR="00B968F8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 </w:t>
            </w:r>
            <w:r w:rsidRPr="00ED3B46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9 МБУК «ЦСДБ города Рязани»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ED3B46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 xml:space="preserve">Сухова </w:t>
            </w:r>
            <w:r w:rsidR="0079099D" w:rsidRPr="00ED3B46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t>З.А.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2C5F46" w:rsidP="00ED3B46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апреля 19:</w:t>
            </w:r>
            <w:r w:rsidR="001E278E" w:rsidRPr="00ED3B4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fb"/>
              <w:ind w:left="0"/>
              <w:jc w:val="center"/>
            </w:pPr>
            <w:r w:rsidRPr="00ED3B46">
              <w:t xml:space="preserve">Хореографический мастер-класс А. </w:t>
            </w:r>
            <w:proofErr w:type="spellStart"/>
            <w:r w:rsidRPr="00ED3B46">
              <w:t>Емановой</w:t>
            </w:r>
            <w:proofErr w:type="spellEnd"/>
            <w:r w:rsidRPr="00ED3B46">
              <w:t xml:space="preserve"> по Пушкинской карте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contextualSpacing/>
              <w:jc w:val="center"/>
            </w:pPr>
            <w:r w:rsidRPr="00ED3B46">
              <w:t>МКЦ г. Рязани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contextualSpacing/>
              <w:mirrorIndents/>
              <w:jc w:val="center"/>
            </w:pPr>
            <w:proofErr w:type="spellStart"/>
            <w:r w:rsidRPr="00ED3B46">
              <w:t>Колчаев</w:t>
            </w:r>
            <w:proofErr w:type="spellEnd"/>
            <w:r w:rsidR="0079099D" w:rsidRPr="00ED3B46">
              <w:t xml:space="preserve"> В.В.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2C5F46" w:rsidP="00ED3B46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3–</w:t>
            </w:r>
            <w:r w:rsidR="001E278E" w:rsidRPr="00ED3B46">
              <w:rPr>
                <w:rFonts w:ascii="Times New Roman" w:hAnsi="Times New Roman"/>
                <w:bCs/>
                <w:sz w:val="24"/>
                <w:szCs w:val="24"/>
              </w:rPr>
              <w:t>27 апреля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 xml:space="preserve">Выставка «Не переставая восхищаться».  Живопись. </w:t>
            </w:r>
            <w:r w:rsidRPr="00ED3B46">
              <w:rPr>
                <w:rFonts w:ascii="Times New Roman" w:hAnsi="Times New Roman"/>
                <w:sz w:val="24"/>
                <w:szCs w:val="24"/>
              </w:rPr>
              <w:br/>
              <w:t>Наталья Тимохина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Рязанский музей путешественников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r w:rsidRPr="00ED3B46">
              <w:t>Капитанов</w:t>
            </w:r>
            <w:r w:rsidR="0079099D" w:rsidRPr="00ED3B46">
              <w:t xml:space="preserve"> А.Н.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2C5F46" w:rsidP="00ED3B46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апреля 17:</w:t>
            </w:r>
            <w:r w:rsidR="001E278E" w:rsidRPr="00ED3B46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 xml:space="preserve">Концерт М. </w:t>
            </w:r>
            <w:proofErr w:type="spellStart"/>
            <w:r w:rsidRPr="00ED3B46">
              <w:rPr>
                <w:rFonts w:ascii="Times New Roman" w:hAnsi="Times New Roman"/>
                <w:sz w:val="24"/>
                <w:szCs w:val="24"/>
              </w:rPr>
              <w:t>Марчуковой</w:t>
            </w:r>
            <w:proofErr w:type="spellEnd"/>
            <w:r w:rsidRPr="00ED3B46">
              <w:rPr>
                <w:rFonts w:ascii="Times New Roman" w:hAnsi="Times New Roman"/>
                <w:sz w:val="24"/>
                <w:szCs w:val="24"/>
              </w:rPr>
              <w:t xml:space="preserve"> «Союз поколений»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Большой зал МКЦ                г. Рязани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Колчаев</w:t>
            </w:r>
            <w:proofErr w:type="spellEnd"/>
            <w:r w:rsidR="0079099D" w:rsidRPr="00ED3B46">
              <w:t xml:space="preserve"> В.В.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0A26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6–</w:t>
            </w:r>
            <w:r w:rsidR="001E278E" w:rsidRPr="00ED3B46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1E278E" w:rsidRPr="00ED3B46" w:rsidRDefault="001E278E" w:rsidP="002C5F4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14</w:t>
            </w:r>
            <w:r w:rsidR="002C5F46">
              <w:rPr>
                <w:rFonts w:ascii="Times New Roman" w:hAnsi="Times New Roman"/>
                <w:sz w:val="24"/>
                <w:szCs w:val="24"/>
              </w:rPr>
              <w:t>:</w:t>
            </w:r>
            <w:r w:rsidRPr="00ED3B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fb"/>
              <w:ind w:left="0"/>
              <w:jc w:val="center"/>
            </w:pPr>
            <w:r w:rsidRPr="00ED3B46">
              <w:t xml:space="preserve">Межрегиональный конкурс-фестиваль современной хореографии «Звездный </w:t>
            </w:r>
            <w:proofErr w:type="spellStart"/>
            <w:r w:rsidRPr="00ED3B46">
              <w:t>танцпол</w:t>
            </w:r>
            <w:proofErr w:type="spellEnd"/>
            <w:r w:rsidRPr="00ED3B46">
              <w:t>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Большой зал МКЦ                г. Рязани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Колчаев</w:t>
            </w:r>
            <w:proofErr w:type="spellEnd"/>
            <w:r w:rsidR="0079099D" w:rsidRPr="00ED3B46">
              <w:t xml:space="preserve"> В.В.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jc w:val="center"/>
            </w:pPr>
            <w:r w:rsidRPr="00ED3B46">
              <w:t>6 апреля</w:t>
            </w:r>
          </w:p>
          <w:p w:rsidR="001E278E" w:rsidRPr="00ED3B46" w:rsidRDefault="002C5F46" w:rsidP="00ED3B46">
            <w:pPr>
              <w:jc w:val="center"/>
            </w:pPr>
            <w:r>
              <w:t>12:</w:t>
            </w:r>
            <w:r w:rsidR="001E278E" w:rsidRPr="00ED3B46"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jc w:val="center"/>
            </w:pPr>
            <w:r w:rsidRPr="00ED3B46">
              <w:t>Фестиваль творческих проектов</w:t>
            </w:r>
          </w:p>
          <w:p w:rsidR="001E278E" w:rsidRPr="00ED3B46" w:rsidRDefault="001E278E" w:rsidP="00ED3B46">
            <w:pPr>
              <w:jc w:val="center"/>
            </w:pPr>
            <w:r w:rsidRPr="00ED3B46">
              <w:t xml:space="preserve">«Мы жители Вселенной» </w:t>
            </w:r>
            <w:r w:rsidRPr="00ED3B46">
              <w:br/>
              <w:t xml:space="preserve">(в рамках Года педагога </w:t>
            </w:r>
            <w:r w:rsidRPr="00ED3B46">
              <w:br/>
              <w:t>и наставника)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</w:pPr>
            <w:r w:rsidRPr="00ED3B46">
              <w:t>ЦГБ им. С.А. Есенина МБУК «ЦБС г. Рязани»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Крохалева</w:t>
            </w:r>
            <w:proofErr w:type="spellEnd"/>
            <w:r w:rsidR="0079099D" w:rsidRPr="00ED3B46">
              <w:t xml:space="preserve"> Л.А.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jc w:val="center"/>
            </w:pPr>
            <w:r w:rsidRPr="00ED3B46">
              <w:t>6 апреля</w:t>
            </w:r>
          </w:p>
          <w:p w:rsidR="001E278E" w:rsidRPr="00ED3B46" w:rsidRDefault="002C5F46" w:rsidP="00ED3B46">
            <w:pPr>
              <w:jc w:val="center"/>
            </w:pPr>
            <w:r>
              <w:t>14:</w:t>
            </w:r>
            <w:r w:rsidR="001E278E" w:rsidRPr="00ED3B46"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fb"/>
              <w:ind w:left="0"/>
              <w:jc w:val="center"/>
            </w:pPr>
            <w:r w:rsidRPr="00ED3B46">
              <w:t>Вечер встречи с представителями РГРТУ «Профессия: Специалист IT-технологий»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</w:pPr>
            <w:r w:rsidRPr="00ED3B46">
              <w:t>Центральная детская библиотека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r w:rsidRPr="00ED3B46">
              <w:t>Сухова</w:t>
            </w:r>
            <w:r w:rsidR="0079099D" w:rsidRPr="00ED3B46">
              <w:t xml:space="preserve"> З.А.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jc w:val="center"/>
            </w:pPr>
            <w:r w:rsidRPr="00ED3B46">
              <w:t>Акция при поддержке РРО ООО Союз Пенсионеров Рязани</w:t>
            </w:r>
            <w:r w:rsidR="00EE2C1C">
              <w:t xml:space="preserve"> </w:t>
            </w:r>
            <w:r w:rsidRPr="00ED3B46">
              <w:t>«Пешком за здоровьем»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Лесопарк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Пазизин</w:t>
            </w:r>
            <w:proofErr w:type="spellEnd"/>
            <w:r w:rsidR="0079099D" w:rsidRPr="00ED3B46">
              <w:t xml:space="preserve"> А.А.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jc w:val="center"/>
            </w:pPr>
            <w:r w:rsidRPr="00ED3B46">
              <w:t>Караоке-вечер в Лесопарке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Лесопарк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Пазизин</w:t>
            </w:r>
            <w:proofErr w:type="spellEnd"/>
            <w:r w:rsidR="0079099D" w:rsidRPr="00ED3B46">
              <w:t xml:space="preserve"> А.А.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tabs>
                <w:tab w:val="left" w:pos="585"/>
                <w:tab w:val="center" w:pos="990"/>
              </w:tabs>
              <w:jc w:val="center"/>
            </w:pPr>
            <w:r w:rsidRPr="00ED3B46">
              <w:t>7 апреля</w:t>
            </w:r>
          </w:p>
          <w:p w:rsidR="001E278E" w:rsidRPr="00ED3B46" w:rsidRDefault="002C5F46" w:rsidP="00ED3B46">
            <w:pPr>
              <w:tabs>
                <w:tab w:val="left" w:pos="585"/>
                <w:tab w:val="center" w:pos="990"/>
              </w:tabs>
              <w:jc w:val="center"/>
              <w:rPr>
                <w:rFonts w:eastAsia="Calibri"/>
              </w:rPr>
            </w:pPr>
            <w:r>
              <w:t>12:</w:t>
            </w:r>
            <w:r w:rsidR="001E278E" w:rsidRPr="00ED3B46"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shd w:val="clear" w:color="auto" w:fill="FFFFFF"/>
              <w:jc w:val="center"/>
            </w:pPr>
            <w:r w:rsidRPr="00ED3B46">
              <w:rPr>
                <w:iCs/>
              </w:rPr>
              <w:t>Краеведческий лекторий</w:t>
            </w:r>
          </w:p>
          <w:p w:rsidR="001E278E" w:rsidRPr="00ED3B46" w:rsidRDefault="001E278E" w:rsidP="00ED3B46">
            <w:pPr>
              <w:shd w:val="clear" w:color="auto" w:fill="FFFFFF"/>
              <w:jc w:val="center"/>
            </w:pPr>
            <w:r w:rsidRPr="00ED3B46">
              <w:t>«Первые полеты в Рязани»</w:t>
            </w:r>
          </w:p>
          <w:p w:rsidR="001E278E" w:rsidRPr="00ED3B46" w:rsidRDefault="001E278E" w:rsidP="00ED3B46">
            <w:pPr>
              <w:shd w:val="clear" w:color="auto" w:fill="FFFFFF"/>
              <w:jc w:val="center"/>
            </w:pPr>
            <w:r w:rsidRPr="00ED3B46">
              <w:t>(к 100-летию отечественной гражданской авиации)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iCs/>
                <w:sz w:val="24"/>
                <w:szCs w:val="24"/>
              </w:rPr>
              <w:t xml:space="preserve">ЦГБ им. С.А. Есенина </w:t>
            </w:r>
            <w:r w:rsidRPr="00ED3B46">
              <w:rPr>
                <w:rFonts w:ascii="Times New Roman" w:hAnsi="Times New Roman"/>
                <w:sz w:val="24"/>
                <w:szCs w:val="24"/>
              </w:rPr>
              <w:t>МБУК «ЦБС г. Рязани»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Крохалева</w:t>
            </w:r>
            <w:proofErr w:type="spellEnd"/>
            <w:r w:rsidR="001E0A26" w:rsidRPr="00ED3B46">
              <w:t xml:space="preserve"> Л.А.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1E278E" w:rsidRPr="00ED3B46" w:rsidRDefault="002C5F46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="001E278E" w:rsidRPr="00ED3B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fb"/>
              <w:ind w:left="0"/>
              <w:jc w:val="center"/>
            </w:pPr>
            <w:r w:rsidRPr="00ED3B46">
              <w:t>Спектакль «Восемь любящих женщин»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  <w:r w:rsidRPr="00ED3B46">
              <w:rPr>
                <w:rFonts w:ascii="Times New Roman" w:hAnsi="Times New Roman"/>
                <w:sz w:val="24"/>
                <w:szCs w:val="24"/>
              </w:rPr>
              <w:br/>
              <w:t>«ДК «</w:t>
            </w:r>
            <w:proofErr w:type="spellStart"/>
            <w:r w:rsidRPr="00ED3B46">
              <w:rPr>
                <w:rFonts w:ascii="Times New Roman" w:hAnsi="Times New Roman"/>
                <w:sz w:val="24"/>
                <w:szCs w:val="24"/>
              </w:rPr>
              <w:t>Приокский</w:t>
            </w:r>
            <w:proofErr w:type="spellEnd"/>
            <w:r w:rsidRPr="00ED3B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r w:rsidRPr="00ED3B46">
              <w:t>Гребенюк</w:t>
            </w:r>
            <w:r w:rsidR="001E0A26" w:rsidRPr="00ED3B46">
              <w:t xml:space="preserve"> С.В.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8, 15, 22, 29 апреля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fb"/>
              <w:ind w:left="0"/>
              <w:jc w:val="center"/>
            </w:pPr>
            <w:r w:rsidRPr="00ED3B46">
              <w:t>Экологический марафон «Субботник в Лесопарке»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Лесопарк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Пазизин</w:t>
            </w:r>
            <w:proofErr w:type="spellEnd"/>
            <w:r w:rsidR="001E0A26" w:rsidRPr="00ED3B46">
              <w:t xml:space="preserve"> А.А.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fb"/>
              <w:ind w:left="0"/>
              <w:jc w:val="center"/>
            </w:pPr>
            <w:r w:rsidRPr="00ED3B46">
              <w:t>Спортивный марафон «В здоровом теле</w:t>
            </w:r>
            <w:r w:rsidR="001E0A26">
              <w:t xml:space="preserve"> – </w:t>
            </w:r>
            <w:r w:rsidRPr="00ED3B46">
              <w:t>здоровый дух», приуроченный к Международному дню здоровья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Лесопарк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Пазизин</w:t>
            </w:r>
            <w:proofErr w:type="spellEnd"/>
            <w:r w:rsidR="001E0A26" w:rsidRPr="00ED3B46">
              <w:t xml:space="preserve"> А.А.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tabs>
                <w:tab w:val="left" w:pos="585"/>
                <w:tab w:val="center" w:pos="990"/>
              </w:tabs>
              <w:jc w:val="center"/>
            </w:pPr>
            <w:r w:rsidRPr="00ED3B46">
              <w:t>8 апреля</w:t>
            </w:r>
          </w:p>
          <w:p w:rsidR="001E278E" w:rsidRPr="00ED3B46" w:rsidRDefault="001E278E" w:rsidP="001E0A26">
            <w:pPr>
              <w:tabs>
                <w:tab w:val="left" w:pos="585"/>
                <w:tab w:val="center" w:pos="990"/>
              </w:tabs>
              <w:jc w:val="center"/>
            </w:pPr>
            <w:r w:rsidRPr="00ED3B46">
              <w:t>14</w:t>
            </w:r>
            <w:r w:rsidR="001E0A26">
              <w:t>:</w:t>
            </w:r>
            <w:r w:rsidRPr="00ED3B46">
              <w:t>00</w:t>
            </w:r>
          </w:p>
        </w:tc>
        <w:tc>
          <w:tcPr>
            <w:tcW w:w="4678" w:type="dxa"/>
          </w:tcPr>
          <w:p w:rsidR="001E278E" w:rsidRPr="001E0A26" w:rsidRDefault="001E278E" w:rsidP="001E0A26">
            <w:pPr>
              <w:jc w:val="center"/>
            </w:pPr>
            <w:r w:rsidRPr="00ED3B46">
              <w:t>Экскурси</w:t>
            </w:r>
            <w:r w:rsidR="001E0A26">
              <w:t xml:space="preserve">я по городу </w:t>
            </w:r>
            <w:r w:rsidRPr="00ED3B46">
              <w:rPr>
                <w:shd w:val="clear" w:color="auto" w:fill="FFFFFF"/>
              </w:rPr>
              <w:t>«Рязань космическая»</w:t>
            </w:r>
          </w:p>
          <w:p w:rsidR="001E278E" w:rsidRPr="00ED3B46" w:rsidRDefault="001E278E" w:rsidP="00ED3B46">
            <w:pPr>
              <w:jc w:val="center"/>
            </w:pPr>
            <w:r w:rsidRPr="00ED3B46">
              <w:t>(в рамках Всеросс</w:t>
            </w:r>
            <w:r w:rsidR="001E0A26">
              <w:t xml:space="preserve">ийского проекта «Гений места» </w:t>
            </w:r>
            <w:r w:rsidRPr="00ED3B46">
              <w:t>из цикла мероприятий «</w:t>
            </w:r>
            <w:proofErr w:type="spellStart"/>
            <w:r w:rsidRPr="00ED3B46">
              <w:t>БИБЛИОтакси</w:t>
            </w:r>
            <w:proofErr w:type="spellEnd"/>
            <w:r w:rsidRPr="00ED3B46">
              <w:t>»)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  <w:rPr>
                <w:iCs/>
              </w:rPr>
            </w:pPr>
            <w:r w:rsidRPr="00ED3B46">
              <w:rPr>
                <w:iCs/>
              </w:rPr>
              <w:t xml:space="preserve">ЦГБ им. С.А. Есенина </w:t>
            </w:r>
            <w:r w:rsidRPr="00ED3B46">
              <w:t>МБУК «ЦБС г. Рязани»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Крохалева</w:t>
            </w:r>
            <w:proofErr w:type="spellEnd"/>
            <w:r w:rsidR="001E0A26" w:rsidRPr="00ED3B46">
              <w:t xml:space="preserve"> Л.А.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jc w:val="center"/>
            </w:pPr>
            <w:r w:rsidRPr="00ED3B46">
              <w:t>8 апреля</w:t>
            </w:r>
          </w:p>
          <w:p w:rsidR="001E278E" w:rsidRPr="00ED3B46" w:rsidRDefault="002C5F46" w:rsidP="00ED3B46">
            <w:pPr>
              <w:jc w:val="center"/>
            </w:pPr>
            <w:r>
              <w:t>14:</w:t>
            </w:r>
            <w:r w:rsidR="001E278E" w:rsidRPr="00ED3B46"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jc w:val="center"/>
            </w:pPr>
            <w:r w:rsidRPr="00ED3B46">
              <w:t>Просветительская акция</w:t>
            </w:r>
          </w:p>
          <w:p w:rsidR="001E278E" w:rsidRPr="00ED3B46" w:rsidRDefault="001E278E" w:rsidP="00ED3B46">
            <w:pPr>
              <w:jc w:val="center"/>
            </w:pPr>
            <w:r w:rsidRPr="00ED3B46">
              <w:t>«Тотальный диктант» (в рамках проекта «Мир русского языка»)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</w:pPr>
            <w:r w:rsidRPr="00ED3B46">
              <w:rPr>
                <w:iCs/>
              </w:rPr>
              <w:t>ЦГБ им. С.А. Есенина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Крохалева</w:t>
            </w:r>
            <w:proofErr w:type="spellEnd"/>
            <w:r w:rsidR="003C1719" w:rsidRPr="00ED3B46">
              <w:t xml:space="preserve"> Л.А.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jc w:val="center"/>
            </w:pPr>
            <w:r w:rsidRPr="00ED3B46">
              <w:t>10 апреля</w:t>
            </w:r>
          </w:p>
          <w:p w:rsidR="001E278E" w:rsidRPr="00ED3B46" w:rsidRDefault="002C5F46" w:rsidP="000C79E4">
            <w:pPr>
              <w:jc w:val="center"/>
            </w:pPr>
            <w:r>
              <w:t>16</w:t>
            </w:r>
            <w:r w:rsidR="000C79E4">
              <w:t>:</w:t>
            </w:r>
            <w:r w:rsidR="001E278E" w:rsidRPr="00ED3B46"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jc w:val="center"/>
            </w:pPr>
            <w:r w:rsidRPr="00ED3B46">
              <w:t>Открытие выставки фотохудожников Казахстана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  <w:rPr>
                <w:iCs/>
              </w:rPr>
            </w:pPr>
            <w:r w:rsidRPr="00ED3B46">
              <w:rPr>
                <w:iCs/>
              </w:rPr>
              <w:t>МВЦ «</w:t>
            </w:r>
            <w:proofErr w:type="spellStart"/>
            <w:r w:rsidRPr="00ED3B46">
              <w:rPr>
                <w:iCs/>
              </w:rPr>
              <w:t>Фотодом</w:t>
            </w:r>
            <w:proofErr w:type="spellEnd"/>
            <w:r w:rsidRPr="00ED3B46">
              <w:rPr>
                <w:iCs/>
              </w:rPr>
              <w:t xml:space="preserve">» </w:t>
            </w:r>
          </w:p>
          <w:p w:rsidR="001E278E" w:rsidRPr="00ED3B46" w:rsidRDefault="001E278E" w:rsidP="00ED3B46">
            <w:pPr>
              <w:jc w:val="center"/>
              <w:rPr>
                <w:iCs/>
              </w:rPr>
            </w:pPr>
            <w:r w:rsidRPr="00ED3B46">
              <w:rPr>
                <w:iCs/>
              </w:rPr>
              <w:t>им. Е.Н. Каширина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r w:rsidRPr="00ED3B46">
              <w:t>Филиппова</w:t>
            </w:r>
            <w:r w:rsidR="003C1719" w:rsidRPr="00ED3B46">
              <w:t xml:space="preserve"> В.Ю.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1E278E" w:rsidRPr="00ED3B46" w:rsidRDefault="002C5F46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1E278E" w:rsidRPr="00ED3B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fb"/>
              <w:ind w:left="0"/>
              <w:jc w:val="center"/>
            </w:pPr>
            <w:r w:rsidRPr="00ED3B46">
              <w:t>Торжественное мероприятие, посвященное 105-й годовщине образования военных комиссариатов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Большой зал МКЦ                г. Рязани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Колчаев</w:t>
            </w:r>
            <w:proofErr w:type="spellEnd"/>
            <w:r w:rsidR="003C1719" w:rsidRPr="00ED3B46">
              <w:t xml:space="preserve"> В.В.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autoSpaceDN w:val="0"/>
              <w:jc w:val="center"/>
            </w:pPr>
            <w:r w:rsidRPr="00ED3B46">
              <w:t>11 апреля</w:t>
            </w:r>
          </w:p>
          <w:p w:rsidR="001E278E" w:rsidRPr="00ED3B46" w:rsidRDefault="000C79E4" w:rsidP="00ED3B46">
            <w:pPr>
              <w:autoSpaceDN w:val="0"/>
              <w:jc w:val="center"/>
            </w:pPr>
            <w:r>
              <w:t>14:</w:t>
            </w:r>
            <w:r w:rsidR="001E278E" w:rsidRPr="00ED3B46"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autoSpaceDN w:val="0"/>
              <w:jc w:val="center"/>
            </w:pPr>
            <w:r w:rsidRPr="00ED3B46">
              <w:t xml:space="preserve">Вечер-встреча «Первые </w:t>
            </w:r>
            <w:r w:rsidRPr="00ED3B46">
              <w:br/>
              <w:t xml:space="preserve">в космосе», совместно с научным </w:t>
            </w:r>
            <w:r w:rsidRPr="00ED3B46">
              <w:lastRenderedPageBreak/>
              <w:t>сотрудником Ряз</w:t>
            </w:r>
            <w:r w:rsidR="000C79E4">
              <w:t xml:space="preserve">анского музея путешественников </w:t>
            </w:r>
            <w:r w:rsidRPr="00ED3B46">
              <w:t xml:space="preserve">А.В. </w:t>
            </w:r>
            <w:proofErr w:type="spellStart"/>
            <w:r w:rsidRPr="00ED3B46">
              <w:t>Туарменским</w:t>
            </w:r>
            <w:proofErr w:type="spellEnd"/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  <w:r w:rsidRPr="00ED3B46">
              <w:rPr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  <w:lastRenderedPageBreak/>
              <w:t>Центральная детская библиотека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r w:rsidRPr="00ED3B46">
              <w:t xml:space="preserve">Сухова </w:t>
            </w:r>
            <w:r w:rsidR="003C1719" w:rsidRPr="00ED3B46">
              <w:t>З.А.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lastRenderedPageBreak/>
              <w:t>12 апреля</w:t>
            </w:r>
          </w:p>
          <w:p w:rsidR="001E278E" w:rsidRPr="00ED3B46" w:rsidRDefault="002B2E1F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1E278E" w:rsidRPr="00ED3B46" w:rsidRDefault="002B2E1F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1E278E" w:rsidRPr="00ED3B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fb"/>
              <w:ind w:left="0"/>
              <w:jc w:val="center"/>
            </w:pPr>
            <w:r w:rsidRPr="00ED3B46">
              <w:t>Концерт детского музыкального театра «Созвездие Добра» «Если веришь в чудеса» по Пушкинской карте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Большой зал МКЦ                г. Рязани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Колчаев</w:t>
            </w:r>
            <w:proofErr w:type="spellEnd"/>
            <w:r w:rsidR="003C1719" w:rsidRPr="00ED3B46">
              <w:t xml:space="preserve"> В.В.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8D380A" w:rsidRDefault="001E278E" w:rsidP="00ED3B46">
            <w:pPr>
              <w:pStyle w:val="afb"/>
              <w:ind w:left="0"/>
              <w:jc w:val="center"/>
            </w:pPr>
            <w:proofErr w:type="spellStart"/>
            <w:r w:rsidRPr="00ED3B46">
              <w:t>Киноурок</w:t>
            </w:r>
            <w:proofErr w:type="spellEnd"/>
            <w:r w:rsidRPr="00ED3B46">
              <w:t xml:space="preserve"> ко Дню космонавтики </w:t>
            </w:r>
          </w:p>
          <w:p w:rsidR="001E278E" w:rsidRPr="00ED3B46" w:rsidRDefault="001E278E" w:rsidP="00ED3B46">
            <w:pPr>
              <w:pStyle w:val="afb"/>
              <w:ind w:left="0"/>
              <w:jc w:val="center"/>
            </w:pPr>
            <w:r w:rsidRPr="00ED3B46">
              <w:t>«Первый в космосе»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КДЦ «Октябрь»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r w:rsidRPr="00ED3B46">
              <w:t>Малахова</w:t>
            </w:r>
            <w:r w:rsidR="003C1719" w:rsidRPr="00ED3B46">
              <w:t xml:space="preserve"> М.А.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1E278E" w:rsidRPr="00ED3B46" w:rsidRDefault="002B2E1F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1E278E" w:rsidRPr="00ED3B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fb"/>
              <w:ind w:left="0"/>
              <w:jc w:val="center"/>
            </w:pPr>
            <w:r w:rsidRPr="00ED3B46">
              <w:t>Музыкально-познавательная программа, посвященная Дню космонавтики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  <w:r w:rsidRPr="00ED3B46">
              <w:rPr>
                <w:rFonts w:ascii="Times New Roman" w:hAnsi="Times New Roman"/>
                <w:sz w:val="24"/>
                <w:szCs w:val="24"/>
              </w:rPr>
              <w:br/>
              <w:t>«ДК «</w:t>
            </w:r>
            <w:proofErr w:type="spellStart"/>
            <w:r w:rsidRPr="00ED3B46">
              <w:rPr>
                <w:rFonts w:ascii="Times New Roman" w:hAnsi="Times New Roman"/>
                <w:sz w:val="24"/>
                <w:szCs w:val="24"/>
              </w:rPr>
              <w:t>Приокский</w:t>
            </w:r>
            <w:proofErr w:type="spellEnd"/>
            <w:r w:rsidRPr="00ED3B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r w:rsidRPr="00ED3B46">
              <w:t>Гребенюк</w:t>
            </w:r>
            <w:r w:rsidR="003C1719" w:rsidRPr="00ED3B46">
              <w:t xml:space="preserve"> С.В.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4678" w:type="dxa"/>
          </w:tcPr>
          <w:p w:rsidR="003C1719" w:rsidRDefault="003C1719" w:rsidP="00ED3B46">
            <w:pPr>
              <w:pStyle w:val="afb"/>
              <w:ind w:left="0"/>
              <w:jc w:val="center"/>
            </w:pPr>
            <w:r>
              <w:t xml:space="preserve">Экспозиция, посвященная </w:t>
            </w:r>
          </w:p>
          <w:p w:rsidR="001E278E" w:rsidRPr="00ED3B46" w:rsidRDefault="003C1719" w:rsidP="00ED3B46">
            <w:pPr>
              <w:pStyle w:val="afb"/>
              <w:ind w:left="0"/>
              <w:jc w:val="center"/>
            </w:pPr>
            <w:r>
              <w:t>А.</w:t>
            </w:r>
            <w:r w:rsidR="001E278E" w:rsidRPr="00ED3B46">
              <w:t>В. Александрову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Лесопарк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Пазизин</w:t>
            </w:r>
            <w:proofErr w:type="spellEnd"/>
            <w:r w:rsidR="003C1719" w:rsidRPr="00ED3B46">
              <w:t xml:space="preserve"> А.А.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1E278E" w:rsidRPr="00ED3B46" w:rsidRDefault="002B2E1F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</w:t>
            </w:r>
            <w:r w:rsidR="001E278E" w:rsidRPr="00ED3B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jc w:val="center"/>
            </w:pPr>
            <w:r w:rsidRPr="00ED3B46">
              <w:t>Правовая игра</w:t>
            </w:r>
            <w:r w:rsidR="002B2E1F">
              <w:t xml:space="preserve"> </w:t>
            </w:r>
            <w:r w:rsidRPr="00ED3B46">
              <w:t>«Ты в мире не один»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КДЦ «Октябрь»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r w:rsidRPr="00ED3B46">
              <w:t>Малахова</w:t>
            </w:r>
            <w:r w:rsidR="003C1719" w:rsidRPr="00ED3B46">
              <w:t xml:space="preserve"> М.А.</w:t>
            </w:r>
          </w:p>
        </w:tc>
      </w:tr>
      <w:tr w:rsidR="00ED3B46" w:rsidRPr="00ED3B46" w:rsidTr="00BF61A0">
        <w:trPr>
          <w:trHeight w:val="352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jc w:val="center"/>
            </w:pPr>
            <w:r w:rsidRPr="00ED3B46">
              <w:t>Фотовыставка «Птицы Рязанской области»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Лесопарк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Пазизин</w:t>
            </w:r>
            <w:proofErr w:type="spellEnd"/>
            <w:r w:rsidR="003C1719" w:rsidRPr="00ED3B46">
              <w:t xml:space="preserve"> А.А.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1E278E" w:rsidRPr="00ED3B46" w:rsidRDefault="00BF61A0" w:rsidP="00ED3B46">
            <w:pPr>
              <w:jc w:val="center"/>
            </w:pPr>
            <w:r>
              <w:t>19:</w:t>
            </w:r>
            <w:r w:rsidR="001E278E" w:rsidRPr="00ED3B46">
              <w:t>30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jc w:val="center"/>
            </w:pPr>
            <w:r w:rsidRPr="00ED3B46">
              <w:t>Мастер-класс М.</w:t>
            </w:r>
            <w:r w:rsidR="008D380A">
              <w:t xml:space="preserve"> </w:t>
            </w:r>
            <w:proofErr w:type="spellStart"/>
            <w:r w:rsidRPr="00ED3B46">
              <w:t>Тамониковой</w:t>
            </w:r>
            <w:proofErr w:type="spellEnd"/>
            <w:r w:rsidRPr="00ED3B46">
              <w:br/>
              <w:t xml:space="preserve">и М. Синегубкиной </w:t>
            </w:r>
            <w:r w:rsidRPr="00ED3B46">
              <w:br/>
              <w:t>по Пушкинской карте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МКЦ г. Рязани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Колчаев</w:t>
            </w:r>
            <w:proofErr w:type="spellEnd"/>
            <w:r w:rsidR="003C1719" w:rsidRPr="00ED3B46">
              <w:t xml:space="preserve"> В.В.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431650" w:rsidP="00ED3B46">
            <w:pPr>
              <w:jc w:val="center"/>
            </w:pPr>
            <w:r>
              <w:t>18–</w:t>
            </w:r>
            <w:r w:rsidR="001E278E" w:rsidRPr="00ED3B46">
              <w:t>30 апреля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fb"/>
              <w:ind w:left="0"/>
              <w:jc w:val="center"/>
            </w:pPr>
            <w:r w:rsidRPr="00ED3B46">
              <w:t>Выставка М. Гаврилюк (графика)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  <w:rPr>
                <w:iCs/>
              </w:rPr>
            </w:pPr>
            <w:r w:rsidRPr="00ED3B46">
              <w:rPr>
                <w:iCs/>
              </w:rPr>
              <w:t>МВЦ «</w:t>
            </w:r>
            <w:proofErr w:type="spellStart"/>
            <w:r w:rsidRPr="00ED3B46">
              <w:rPr>
                <w:iCs/>
              </w:rPr>
              <w:t>Фотодом</w:t>
            </w:r>
            <w:proofErr w:type="spellEnd"/>
            <w:r w:rsidRPr="00ED3B46">
              <w:rPr>
                <w:iCs/>
              </w:rPr>
              <w:t xml:space="preserve">» </w:t>
            </w:r>
          </w:p>
          <w:p w:rsidR="001E278E" w:rsidRPr="00ED3B46" w:rsidRDefault="001E278E" w:rsidP="00ED3B46">
            <w:pPr>
              <w:jc w:val="center"/>
            </w:pPr>
            <w:r w:rsidRPr="00ED3B46">
              <w:rPr>
                <w:iCs/>
              </w:rPr>
              <w:t>им. Е.Н. Каширина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r w:rsidRPr="00ED3B46">
              <w:t>Филиппова</w:t>
            </w:r>
            <w:r w:rsidR="003C1719" w:rsidRPr="00ED3B46">
              <w:t xml:space="preserve"> В.Ю.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jc w:val="center"/>
            </w:pPr>
            <w:r w:rsidRPr="00ED3B46">
              <w:t>18 апреля</w:t>
            </w:r>
          </w:p>
          <w:p w:rsidR="001E278E" w:rsidRPr="00ED3B46" w:rsidRDefault="00431650" w:rsidP="00ED3B46">
            <w:pPr>
              <w:jc w:val="center"/>
            </w:pPr>
            <w:r>
              <w:t>11:</w:t>
            </w:r>
            <w:r w:rsidR="001E278E" w:rsidRPr="00ED3B46">
              <w:t>00</w:t>
            </w:r>
          </w:p>
        </w:tc>
        <w:tc>
          <w:tcPr>
            <w:tcW w:w="4678" w:type="dxa"/>
          </w:tcPr>
          <w:p w:rsidR="001E278E" w:rsidRPr="00ED3B46" w:rsidRDefault="003C1719" w:rsidP="00ED3B46">
            <w:pPr>
              <w:pStyle w:val="afb"/>
              <w:ind w:left="0"/>
              <w:jc w:val="center"/>
            </w:pPr>
            <w:r>
              <w:t>Мастер-</w:t>
            </w:r>
            <w:r w:rsidR="001E278E" w:rsidRPr="00ED3B46">
              <w:t>класс по ораторскому искусству</w:t>
            </w:r>
          </w:p>
          <w:p w:rsidR="001E278E" w:rsidRPr="00ED3B46" w:rsidRDefault="001E278E" w:rsidP="00ED3B46">
            <w:pPr>
              <w:jc w:val="center"/>
            </w:pPr>
            <w:r w:rsidRPr="00ED3B46">
              <w:t>«Содержание, средства и цели общения»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</w:pPr>
            <w:r w:rsidRPr="00ED3B46">
              <w:t>Центральная детская библиотека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r w:rsidRPr="00ED3B46">
              <w:t xml:space="preserve">Сухова </w:t>
            </w:r>
            <w:r w:rsidR="003C1719" w:rsidRPr="00ED3B46">
              <w:t>З.А.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autoSpaceDE w:val="0"/>
              <w:autoSpaceDN w:val="0"/>
              <w:adjustRightInd w:val="0"/>
              <w:jc w:val="center"/>
            </w:pPr>
            <w:r w:rsidRPr="00ED3B46">
              <w:t>20 апреля</w:t>
            </w:r>
          </w:p>
          <w:p w:rsidR="001E278E" w:rsidRPr="00ED3B46" w:rsidRDefault="00431650" w:rsidP="00ED3B46">
            <w:pPr>
              <w:autoSpaceDE w:val="0"/>
              <w:autoSpaceDN w:val="0"/>
              <w:adjustRightInd w:val="0"/>
              <w:jc w:val="center"/>
            </w:pPr>
            <w:r>
              <w:t>12:</w:t>
            </w:r>
            <w:r w:rsidR="001E278E" w:rsidRPr="00ED3B46"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autoSpaceDE w:val="0"/>
              <w:autoSpaceDN w:val="0"/>
              <w:adjustRightInd w:val="0"/>
              <w:jc w:val="center"/>
            </w:pPr>
            <w:r w:rsidRPr="00ED3B46">
              <w:t xml:space="preserve">Вечер-портрет </w:t>
            </w:r>
          </w:p>
          <w:p w:rsidR="003C1719" w:rsidRDefault="001E278E" w:rsidP="00ED3B46">
            <w:pPr>
              <w:autoSpaceDE w:val="0"/>
              <w:autoSpaceDN w:val="0"/>
              <w:adjustRightInd w:val="0"/>
              <w:jc w:val="center"/>
            </w:pPr>
            <w:r w:rsidRPr="00ED3B46">
              <w:t xml:space="preserve">«Н.Н. Чумакова: история одной судьбы» </w:t>
            </w:r>
          </w:p>
          <w:p w:rsidR="003C1719" w:rsidRDefault="001E278E" w:rsidP="00ED3B46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gramStart"/>
            <w:r w:rsidRPr="00ED3B46">
              <w:rPr>
                <w:iCs/>
              </w:rPr>
              <w:t xml:space="preserve">(к 100-летию со дня рождения </w:t>
            </w:r>
            <w:proofErr w:type="gramEnd"/>
          </w:p>
          <w:p w:rsidR="008D380A" w:rsidRDefault="009C2916" w:rsidP="00ED3B46">
            <w:pPr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 xml:space="preserve">Н.Н. </w:t>
            </w:r>
            <w:proofErr w:type="spellStart"/>
            <w:r>
              <w:rPr>
                <w:iCs/>
              </w:rPr>
              <w:t>Чумаковой</w:t>
            </w:r>
            <w:proofErr w:type="spellEnd"/>
            <w:r>
              <w:rPr>
                <w:iCs/>
              </w:rPr>
              <w:t xml:space="preserve"> </w:t>
            </w:r>
            <w:r w:rsidR="001E278E" w:rsidRPr="00ED3B46">
              <w:t xml:space="preserve">в рамках проекта </w:t>
            </w:r>
          </w:p>
          <w:p w:rsidR="001E278E" w:rsidRPr="00ED3B46" w:rsidRDefault="001E278E" w:rsidP="00ED3B4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D3B46">
              <w:t>«О героях, подвигах и славе»)</w:t>
            </w:r>
            <w:proofErr w:type="gramEnd"/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  <w:rPr>
                <w:b/>
              </w:rPr>
            </w:pPr>
            <w:r w:rsidRPr="00ED3B46">
              <w:rPr>
                <w:iCs/>
              </w:rPr>
              <w:t>ЦГБ им. С.А. Есенина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Крохалева</w:t>
            </w:r>
            <w:proofErr w:type="spellEnd"/>
            <w:r w:rsidR="003C1719" w:rsidRPr="00ED3B46">
              <w:t xml:space="preserve"> Л.А.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tabs>
                <w:tab w:val="left" w:pos="585"/>
                <w:tab w:val="center" w:pos="990"/>
              </w:tabs>
              <w:jc w:val="center"/>
            </w:pPr>
            <w:r w:rsidRPr="00ED3B46">
              <w:t>20 апреля</w:t>
            </w:r>
          </w:p>
          <w:p w:rsidR="001E278E" w:rsidRPr="00ED3B46" w:rsidRDefault="00431650" w:rsidP="00ED3B46">
            <w:pPr>
              <w:tabs>
                <w:tab w:val="left" w:pos="585"/>
                <w:tab w:val="center" w:pos="990"/>
              </w:tabs>
              <w:jc w:val="center"/>
            </w:pPr>
            <w:r>
              <w:t>12:</w:t>
            </w:r>
            <w:r w:rsidR="001E278E" w:rsidRPr="00ED3B46"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shd w:val="clear" w:color="auto" w:fill="FFFFFF"/>
              <w:jc w:val="center"/>
              <w:rPr>
                <w:iCs/>
              </w:rPr>
            </w:pPr>
            <w:r w:rsidRPr="00ED3B46">
              <w:t xml:space="preserve">Исторический  </w:t>
            </w:r>
            <w:proofErr w:type="spellStart"/>
            <w:r w:rsidRPr="00ED3B46">
              <w:t>сторителлинг</w:t>
            </w:r>
            <w:proofErr w:type="spellEnd"/>
          </w:p>
          <w:p w:rsidR="009C2916" w:rsidRDefault="001E278E" w:rsidP="00ED3B46">
            <w:pPr>
              <w:shd w:val="clear" w:color="auto" w:fill="FFFFFF"/>
              <w:jc w:val="center"/>
              <w:rPr>
                <w:iCs/>
              </w:rPr>
            </w:pPr>
            <w:r w:rsidRPr="00ED3B46">
              <w:rPr>
                <w:iCs/>
              </w:rPr>
              <w:t xml:space="preserve">«Российский Императорский Дом: Екатерина Великая – личность и судьба» </w:t>
            </w:r>
          </w:p>
          <w:p w:rsidR="001E278E" w:rsidRPr="00ED3B46" w:rsidRDefault="001E278E" w:rsidP="00ED3B46">
            <w:pPr>
              <w:shd w:val="clear" w:color="auto" w:fill="FFFFFF"/>
              <w:jc w:val="center"/>
              <w:rPr>
                <w:iCs/>
              </w:rPr>
            </w:pPr>
            <w:r w:rsidRPr="00ED3B46">
              <w:rPr>
                <w:iCs/>
              </w:rPr>
              <w:t>(к 410-летию дома Романовых)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3B46">
              <w:rPr>
                <w:rFonts w:ascii="Times New Roman" w:hAnsi="Times New Roman"/>
                <w:iCs/>
                <w:sz w:val="24"/>
                <w:szCs w:val="24"/>
              </w:rPr>
              <w:t>ЦГБ им. С.А. Есенина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Крохалева</w:t>
            </w:r>
            <w:proofErr w:type="spellEnd"/>
            <w:r w:rsidR="003C1719" w:rsidRPr="00ED3B46">
              <w:t xml:space="preserve"> Л.А.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autoSpaceDN w:val="0"/>
              <w:jc w:val="center"/>
              <w:rPr>
                <w:iCs/>
              </w:rPr>
            </w:pPr>
            <w:r w:rsidRPr="00ED3B46">
              <w:rPr>
                <w:iCs/>
              </w:rPr>
              <w:t>20 апреля</w:t>
            </w:r>
          </w:p>
          <w:p w:rsidR="001E278E" w:rsidRPr="00ED3B46" w:rsidRDefault="00431650" w:rsidP="00ED3B46">
            <w:pPr>
              <w:autoSpaceDN w:val="0"/>
              <w:jc w:val="center"/>
              <w:rPr>
                <w:iCs/>
              </w:rPr>
            </w:pPr>
            <w:r>
              <w:rPr>
                <w:iCs/>
              </w:rPr>
              <w:t>14:</w:t>
            </w:r>
            <w:r w:rsidR="001E278E" w:rsidRPr="00ED3B46">
              <w:rPr>
                <w:iCs/>
              </w:rPr>
              <w:t>00</w:t>
            </w:r>
          </w:p>
        </w:tc>
        <w:tc>
          <w:tcPr>
            <w:tcW w:w="4678" w:type="dxa"/>
          </w:tcPr>
          <w:p w:rsidR="001E278E" w:rsidRPr="00ED3B46" w:rsidRDefault="00431650" w:rsidP="00ED3B46">
            <w:pPr>
              <w:autoSpaceDN w:val="0"/>
              <w:jc w:val="center"/>
              <w:rPr>
                <w:iCs/>
              </w:rPr>
            </w:pPr>
            <w:r>
              <w:rPr>
                <w:iCs/>
              </w:rPr>
              <w:t>Вечер-встреча «Светлая П</w:t>
            </w:r>
            <w:r w:rsidR="001E278E" w:rsidRPr="00ED3B46">
              <w:rPr>
                <w:iCs/>
              </w:rPr>
              <w:t>асха»</w:t>
            </w:r>
            <w:r>
              <w:rPr>
                <w:iCs/>
              </w:rPr>
              <w:t>,</w:t>
            </w:r>
            <w:r w:rsidR="001E278E" w:rsidRPr="00ED3B46">
              <w:rPr>
                <w:iCs/>
              </w:rPr>
              <w:t xml:space="preserve"> совместно с научным сотрудником Рязанского музея путешественников </w:t>
            </w:r>
            <w:r w:rsidR="001E278E" w:rsidRPr="00ED3B46">
              <w:rPr>
                <w:iCs/>
              </w:rPr>
              <w:br/>
              <w:t xml:space="preserve">А.В. </w:t>
            </w:r>
            <w:proofErr w:type="spellStart"/>
            <w:r w:rsidR="001E278E" w:rsidRPr="00ED3B46">
              <w:rPr>
                <w:iCs/>
              </w:rPr>
              <w:t>Туарменским</w:t>
            </w:r>
            <w:proofErr w:type="spellEnd"/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Standard"/>
              <w:jc w:val="center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ru-RU" w:bidi="ar-SA"/>
              </w:rPr>
            </w:pPr>
            <w:r w:rsidRPr="00ED3B46"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ru-RU" w:bidi="ar-SA"/>
              </w:rPr>
              <w:t>МБУК «ЦСДБ</w:t>
            </w:r>
          </w:p>
          <w:p w:rsidR="001E278E" w:rsidRPr="00ED3B46" w:rsidRDefault="001E278E" w:rsidP="00ED3B46">
            <w:pPr>
              <w:pStyle w:val="Standard"/>
              <w:jc w:val="center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ru-RU" w:bidi="ar-SA"/>
              </w:rPr>
            </w:pPr>
            <w:r w:rsidRPr="00ED3B46"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ru-RU" w:bidi="ar-SA"/>
              </w:rPr>
              <w:t>города Рязани»</w:t>
            </w:r>
          </w:p>
          <w:p w:rsidR="001E278E" w:rsidRPr="00ED3B46" w:rsidRDefault="001E278E" w:rsidP="00ED3B46">
            <w:pPr>
              <w:pStyle w:val="Standard"/>
              <w:jc w:val="center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ru-RU" w:bidi="ar-SA"/>
              </w:rPr>
            </w:pPr>
            <w:r w:rsidRPr="00ED3B46"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ru-RU" w:bidi="ar-SA"/>
              </w:rPr>
              <w:t>Центральная детская библиотека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  <w:rPr>
                <w:iCs/>
              </w:rPr>
            </w:pPr>
            <w:r w:rsidRPr="00ED3B46">
              <w:rPr>
                <w:iCs/>
              </w:rPr>
              <w:t>Сухова</w:t>
            </w:r>
            <w:r w:rsidR="009C2916" w:rsidRPr="00ED3B46">
              <w:rPr>
                <w:iCs/>
              </w:rPr>
              <w:t xml:space="preserve"> З.А.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autoSpaceDN w:val="0"/>
              <w:jc w:val="center"/>
              <w:rPr>
                <w:iCs/>
              </w:rPr>
            </w:pPr>
            <w:r w:rsidRPr="00ED3B46">
              <w:rPr>
                <w:iCs/>
              </w:rPr>
              <w:t>21 апреля</w:t>
            </w:r>
          </w:p>
          <w:p w:rsidR="001E278E" w:rsidRPr="00ED3B46" w:rsidRDefault="00431650" w:rsidP="00ED3B46">
            <w:pPr>
              <w:autoSpaceDN w:val="0"/>
              <w:jc w:val="center"/>
              <w:rPr>
                <w:iCs/>
              </w:rPr>
            </w:pPr>
            <w:r>
              <w:rPr>
                <w:iCs/>
              </w:rPr>
              <w:t>17:</w:t>
            </w:r>
            <w:r w:rsidR="001E278E" w:rsidRPr="00ED3B46">
              <w:rPr>
                <w:iCs/>
              </w:rPr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autoSpaceDN w:val="0"/>
              <w:jc w:val="center"/>
              <w:rPr>
                <w:iCs/>
              </w:rPr>
            </w:pPr>
            <w:r w:rsidRPr="00ED3B46">
              <w:rPr>
                <w:iCs/>
              </w:rPr>
              <w:t>Мастер-класс «Путешествуйте с красками»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Standard"/>
              <w:jc w:val="center"/>
              <w:rPr>
                <w:rFonts w:ascii="Times New Roman" w:eastAsia="Times New Roman" w:hAnsi="Times New Roman" w:cs="Times New Roman"/>
                <w:iCs/>
                <w:color w:val="auto"/>
                <w:kern w:val="0"/>
                <w:lang w:eastAsia="ru-RU" w:bidi="ar-SA"/>
              </w:rPr>
            </w:pPr>
            <w:r w:rsidRPr="00ED3B46">
              <w:rPr>
                <w:iCs/>
                <w:color w:val="auto"/>
              </w:rPr>
              <w:t>Рязанский музей путешественников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  <w:rPr>
                <w:iCs/>
              </w:rPr>
            </w:pPr>
            <w:r w:rsidRPr="00ED3B46">
              <w:t>Капитанов</w:t>
            </w:r>
            <w:r w:rsidR="009C2916" w:rsidRPr="00ED3B46">
              <w:t xml:space="preserve"> А.Н.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1E278E" w:rsidRPr="00ED3B46" w:rsidRDefault="00431650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="001E278E" w:rsidRPr="00ED3B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fb"/>
              <w:ind w:left="0" w:hanging="142"/>
              <w:jc w:val="center"/>
            </w:pPr>
            <w:r w:rsidRPr="00ED3B46">
              <w:t>Концерт А. Богомолова и</w:t>
            </w:r>
          </w:p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Ю. Ермоленко «Если на душе весна»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spacing w:line="240" w:lineRule="atLeast"/>
              <w:jc w:val="center"/>
            </w:pPr>
            <w:r w:rsidRPr="00ED3B46">
              <w:t>Большой зал МКЦ                г. Рязани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Колчаев</w:t>
            </w:r>
            <w:proofErr w:type="spellEnd"/>
            <w:r w:rsidR="009C2916" w:rsidRPr="00ED3B46">
              <w:t xml:space="preserve"> В.В.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43165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21</w:t>
            </w:r>
            <w:r w:rsidR="00431650">
              <w:rPr>
                <w:rFonts w:ascii="Times New Roman" w:hAnsi="Times New Roman"/>
                <w:sz w:val="24"/>
                <w:szCs w:val="24"/>
              </w:rPr>
              <w:t>–</w:t>
            </w:r>
            <w:r w:rsidRPr="00ED3B46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fb"/>
              <w:ind w:left="0" w:hanging="142"/>
              <w:jc w:val="center"/>
            </w:pPr>
            <w:r w:rsidRPr="00ED3B46">
              <w:t>Всероссийский фестиваль-конкурс патриотической песни «Салют, Победа!»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spacing w:line="240" w:lineRule="atLeast"/>
              <w:jc w:val="center"/>
            </w:pPr>
            <w:r w:rsidRPr="00ED3B46">
              <w:t xml:space="preserve">Концертный зал </w:t>
            </w:r>
            <w:r w:rsidRPr="00ED3B46">
              <w:br/>
              <w:t>«ДК «</w:t>
            </w:r>
            <w:proofErr w:type="spellStart"/>
            <w:r w:rsidRPr="00ED3B46">
              <w:t>Приокский</w:t>
            </w:r>
            <w:proofErr w:type="spellEnd"/>
            <w:r w:rsidRPr="00ED3B46">
              <w:t>»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r w:rsidRPr="00ED3B46">
              <w:t>Гребенюк</w:t>
            </w:r>
            <w:r w:rsidR="009C2916" w:rsidRPr="00ED3B46">
              <w:t xml:space="preserve"> С.В.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1E278E" w:rsidRPr="00ED3B46" w:rsidRDefault="00431650" w:rsidP="00ED3B46">
            <w:pPr>
              <w:jc w:val="center"/>
            </w:pPr>
            <w:r>
              <w:t>18:</w:t>
            </w:r>
            <w:r w:rsidR="001E278E" w:rsidRPr="00ED3B46">
              <w:t>30</w:t>
            </w:r>
          </w:p>
        </w:tc>
        <w:tc>
          <w:tcPr>
            <w:tcW w:w="4678" w:type="dxa"/>
          </w:tcPr>
          <w:p w:rsidR="009C2916" w:rsidRDefault="001E278E" w:rsidP="00ED3B46">
            <w:pPr>
              <w:jc w:val="center"/>
            </w:pPr>
            <w:r w:rsidRPr="00ED3B46">
              <w:t xml:space="preserve">Концерт Э. Хрусталевой </w:t>
            </w:r>
          </w:p>
          <w:p w:rsidR="001E278E" w:rsidRPr="00ED3B46" w:rsidRDefault="001E278E" w:rsidP="00ED3B46">
            <w:pPr>
              <w:jc w:val="center"/>
            </w:pPr>
            <w:r w:rsidRPr="00ED3B46">
              <w:t>«И снова душа поет»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contextualSpacing/>
              <w:jc w:val="center"/>
            </w:pPr>
            <w:r w:rsidRPr="00ED3B46">
              <w:t>Большой зал МКЦ                г. Рязани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contextualSpacing/>
              <w:mirrorIndents/>
              <w:jc w:val="center"/>
            </w:pPr>
            <w:proofErr w:type="spellStart"/>
            <w:r w:rsidRPr="00ED3B46">
              <w:t>Колчаев</w:t>
            </w:r>
            <w:proofErr w:type="spellEnd"/>
            <w:r w:rsidR="009C2916" w:rsidRPr="00ED3B46">
              <w:t xml:space="preserve"> В.В</w:t>
            </w:r>
            <w:r w:rsidR="004C350D">
              <w:t>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tabs>
                <w:tab w:val="left" w:pos="585"/>
                <w:tab w:val="center" w:pos="990"/>
              </w:tabs>
              <w:jc w:val="center"/>
            </w:pPr>
            <w:r w:rsidRPr="00ED3B46">
              <w:t>22 апреля</w:t>
            </w:r>
          </w:p>
          <w:p w:rsidR="001E278E" w:rsidRPr="00ED3B46" w:rsidRDefault="00431650" w:rsidP="00ED3B46">
            <w:pPr>
              <w:tabs>
                <w:tab w:val="left" w:pos="585"/>
                <w:tab w:val="center" w:pos="990"/>
              </w:tabs>
              <w:jc w:val="center"/>
            </w:pPr>
            <w:r>
              <w:t>11:</w:t>
            </w:r>
            <w:r w:rsidR="001E278E" w:rsidRPr="00ED3B46"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jc w:val="center"/>
            </w:pPr>
            <w:r w:rsidRPr="00ED3B46">
              <w:t>Тематическая экскурсия</w:t>
            </w:r>
          </w:p>
          <w:p w:rsidR="001E278E" w:rsidRPr="00ED3B46" w:rsidRDefault="001E278E" w:rsidP="00ED3B46">
            <w:pPr>
              <w:jc w:val="center"/>
            </w:pPr>
            <w:r w:rsidRPr="00ED3B46">
              <w:t>«</w:t>
            </w:r>
            <w:r w:rsidRPr="00ED3B46">
              <w:rPr>
                <w:shd w:val="clear" w:color="auto" w:fill="FFFFFF"/>
              </w:rPr>
              <w:t>Великие зодчие земли Рязанской»</w:t>
            </w:r>
            <w:r w:rsidR="009A0C67">
              <w:t xml:space="preserve"> </w:t>
            </w:r>
            <w:r w:rsidRPr="00ED3B46">
              <w:t>в рамках Всероссийского проекта «Гений места», проект</w:t>
            </w:r>
            <w:r w:rsidR="009A0C67">
              <w:t xml:space="preserve">а «История места. Знай наших» </w:t>
            </w:r>
            <w:r w:rsidRPr="00ED3B46">
              <w:t>из цикла мероп</w:t>
            </w:r>
            <w:r w:rsidR="009A0C67">
              <w:t>риятий «</w:t>
            </w:r>
            <w:proofErr w:type="spellStart"/>
            <w:r w:rsidR="009A0C67">
              <w:t>БИБЛИОтакси</w:t>
            </w:r>
            <w:proofErr w:type="spellEnd"/>
            <w:r w:rsidR="009A0C67">
              <w:t>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</w:pPr>
            <w:r w:rsidRPr="00ED3B46">
              <w:rPr>
                <w:iCs/>
              </w:rPr>
              <w:t>ЦГБ им. С.А. Есенина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contextualSpacing/>
              <w:mirrorIndents/>
              <w:jc w:val="center"/>
            </w:pPr>
            <w:proofErr w:type="spellStart"/>
            <w:r w:rsidRPr="00ED3B46">
              <w:t>Крохалева</w:t>
            </w:r>
            <w:proofErr w:type="spellEnd"/>
            <w:r w:rsidR="009C2916" w:rsidRPr="00ED3B46">
              <w:t xml:space="preserve"> Л.А.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1E278E" w:rsidRPr="00ED3B46" w:rsidRDefault="00431650" w:rsidP="00ED3B46">
            <w:pPr>
              <w:jc w:val="center"/>
            </w:pPr>
            <w:r>
              <w:t>15:</w:t>
            </w:r>
            <w:r w:rsidR="001E278E" w:rsidRPr="00ED3B46"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jc w:val="center"/>
            </w:pPr>
            <w:r w:rsidRPr="00ED3B46">
              <w:t>Концерт В. Зотова «От любви я хочу петь»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</w:pPr>
            <w:r w:rsidRPr="00ED3B46">
              <w:t>Большой зал МКЦ                г. Рязани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Колчаев</w:t>
            </w:r>
            <w:proofErr w:type="spellEnd"/>
            <w:r w:rsidR="009C2916" w:rsidRPr="00ED3B46">
              <w:t xml:space="preserve"> В.В.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4678" w:type="dxa"/>
          </w:tcPr>
          <w:p w:rsidR="00010358" w:rsidRDefault="001E278E" w:rsidP="00010358">
            <w:pPr>
              <w:jc w:val="center"/>
            </w:pPr>
            <w:r w:rsidRPr="00ED3B46">
              <w:t xml:space="preserve">Спектакль театра-студии «Октябрь» </w:t>
            </w:r>
          </w:p>
          <w:p w:rsidR="001E278E" w:rsidRPr="00ED3B46" w:rsidRDefault="001E278E" w:rsidP="00010358">
            <w:pPr>
              <w:jc w:val="center"/>
            </w:pPr>
            <w:r w:rsidRPr="00ED3B46">
              <w:t xml:space="preserve">«Как </w:t>
            </w:r>
            <w:r w:rsidR="00010358">
              <w:t>К</w:t>
            </w:r>
            <w:r w:rsidRPr="00ED3B46">
              <w:t>ощей на Василисе женился»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</w:pPr>
            <w:r w:rsidRPr="00ED3B46">
              <w:t>КДЦ «Октябрь»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r w:rsidRPr="00ED3B46">
              <w:t xml:space="preserve"> Малахова</w:t>
            </w:r>
            <w:r w:rsidR="009C2916" w:rsidRPr="00ED3B46">
              <w:t xml:space="preserve"> М.А</w:t>
            </w:r>
            <w:r w:rsidR="009C2916">
              <w:t>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1E278E" w:rsidRPr="00ED3B46" w:rsidRDefault="00431650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13:</w:t>
            </w:r>
            <w:r w:rsidR="001E278E" w:rsidRPr="00ED3B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jc w:val="center"/>
            </w:pPr>
            <w:r w:rsidRPr="00ED3B46">
              <w:lastRenderedPageBreak/>
              <w:t>Кинопраздник «Весенний призыв»</w:t>
            </w:r>
          </w:p>
          <w:p w:rsidR="000B6A91" w:rsidRDefault="001E278E" w:rsidP="00ED3B46">
            <w:pPr>
              <w:jc w:val="center"/>
            </w:pPr>
            <w:r w:rsidRPr="00ED3B46">
              <w:lastRenderedPageBreak/>
              <w:t>Концер</w:t>
            </w:r>
            <w:r w:rsidR="000B6A91">
              <w:t>т «Суворову равный», посвященный</w:t>
            </w:r>
            <w:r w:rsidRPr="00ED3B46">
              <w:t xml:space="preserve"> празднованию 180-летия </w:t>
            </w:r>
          </w:p>
          <w:p w:rsidR="001E278E" w:rsidRPr="00ED3B46" w:rsidRDefault="001E278E" w:rsidP="00ED3B46">
            <w:pPr>
              <w:jc w:val="center"/>
            </w:pPr>
            <w:r w:rsidRPr="00ED3B46">
              <w:t xml:space="preserve">со дня рождения великого русского полководца </w:t>
            </w:r>
          </w:p>
          <w:p w:rsidR="001E278E" w:rsidRPr="00ED3B46" w:rsidRDefault="001E278E" w:rsidP="00ED3B46">
            <w:pPr>
              <w:jc w:val="center"/>
            </w:pPr>
            <w:r w:rsidRPr="00ED3B46">
              <w:t>М.Д. Скобелева с участием солистов ансамбля «Русский КВАС»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</w:pPr>
            <w:r w:rsidRPr="00ED3B46">
              <w:lastRenderedPageBreak/>
              <w:t>КДЦ «Октябрь»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r w:rsidRPr="00ED3B46">
              <w:t>Малахова</w:t>
            </w:r>
            <w:r w:rsidR="009C2916" w:rsidRPr="00ED3B46">
              <w:t xml:space="preserve"> М.А.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lastRenderedPageBreak/>
              <w:t>28 апреля</w:t>
            </w:r>
          </w:p>
          <w:p w:rsidR="001E278E" w:rsidRPr="00ED3B46" w:rsidRDefault="000B6A91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1E278E" w:rsidRPr="00ED3B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Концерт ансамбля народной песни «</w:t>
            </w:r>
            <w:proofErr w:type="spellStart"/>
            <w:r w:rsidRPr="00ED3B46">
              <w:rPr>
                <w:rFonts w:ascii="Times New Roman" w:hAnsi="Times New Roman"/>
                <w:sz w:val="24"/>
                <w:szCs w:val="24"/>
              </w:rPr>
              <w:t>Рязаночка</w:t>
            </w:r>
            <w:proofErr w:type="spellEnd"/>
            <w:r w:rsidRPr="00ED3B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Большой зал МКЦ                г. Рязани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spacing w:line="276" w:lineRule="auto"/>
              <w:jc w:val="center"/>
            </w:pPr>
            <w:proofErr w:type="spellStart"/>
            <w:r w:rsidRPr="00ED3B46">
              <w:t>Колчаев</w:t>
            </w:r>
            <w:proofErr w:type="spellEnd"/>
            <w:r w:rsidR="009C2916" w:rsidRPr="00ED3B46">
              <w:t xml:space="preserve"> В.В.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1E278E" w:rsidRPr="00ED3B46" w:rsidRDefault="000B6A91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</w:t>
            </w:r>
            <w:r w:rsidR="001E278E" w:rsidRPr="00ED3B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jc w:val="center"/>
            </w:pPr>
            <w:r w:rsidRPr="00ED3B46">
              <w:t>Концертная программа «Праздник танца»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</w:pPr>
            <w:r w:rsidRPr="00ED3B46">
              <w:t xml:space="preserve">Концертный зал </w:t>
            </w:r>
            <w:r w:rsidRPr="00ED3B46">
              <w:br/>
              <w:t>«ДК «</w:t>
            </w:r>
            <w:proofErr w:type="spellStart"/>
            <w:r w:rsidRPr="00ED3B46">
              <w:t>Приокский</w:t>
            </w:r>
            <w:proofErr w:type="spellEnd"/>
            <w:r w:rsidRPr="00ED3B46">
              <w:t>»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r w:rsidRPr="00ED3B46">
              <w:t>Гребенюк</w:t>
            </w:r>
            <w:r w:rsidR="009C2916" w:rsidRPr="00ED3B46">
              <w:t xml:space="preserve"> С.В.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1E278E" w:rsidRPr="00ED3B46" w:rsidRDefault="002C5F46" w:rsidP="00ED3B46">
            <w:pPr>
              <w:jc w:val="center"/>
            </w:pPr>
            <w:r>
              <w:t>14:</w:t>
            </w:r>
            <w:r w:rsidR="001E278E" w:rsidRPr="00ED3B46">
              <w:t>00</w:t>
            </w:r>
          </w:p>
        </w:tc>
        <w:tc>
          <w:tcPr>
            <w:tcW w:w="4678" w:type="dxa"/>
          </w:tcPr>
          <w:p w:rsidR="000B6A91" w:rsidRDefault="001E278E" w:rsidP="00ED3B46">
            <w:pPr>
              <w:jc w:val="center"/>
            </w:pPr>
            <w:r w:rsidRPr="00ED3B46">
              <w:t>Экспериментальный проект ансамбля</w:t>
            </w:r>
            <w:r w:rsidR="000B6A91">
              <w:t xml:space="preserve"> танца «Рязань» «Присутствие» – </w:t>
            </w:r>
            <w:r w:rsidRPr="00ED3B46">
              <w:t xml:space="preserve">творческий показ «Синестезия» </w:t>
            </w:r>
          </w:p>
          <w:p w:rsidR="001E278E" w:rsidRPr="00ED3B46" w:rsidRDefault="001E278E" w:rsidP="00ED3B46">
            <w:pPr>
              <w:jc w:val="center"/>
            </w:pPr>
            <w:r w:rsidRPr="00ED3B46">
              <w:t>по Пушкинской карте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</w:pPr>
            <w:r w:rsidRPr="00ED3B46">
              <w:t>Большой зал МКЦ                г. Рязани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Колчаев</w:t>
            </w:r>
            <w:proofErr w:type="spellEnd"/>
            <w:r w:rsidR="009C2916" w:rsidRPr="00ED3B46">
              <w:t xml:space="preserve"> В.В.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1E278E" w:rsidRPr="00ED3B46" w:rsidRDefault="001E278E" w:rsidP="000B6A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16</w:t>
            </w:r>
            <w:r w:rsidR="000B6A91">
              <w:rPr>
                <w:rFonts w:ascii="Times New Roman" w:hAnsi="Times New Roman"/>
                <w:sz w:val="24"/>
                <w:szCs w:val="24"/>
              </w:rPr>
              <w:t>:</w:t>
            </w:r>
            <w:r w:rsidRPr="00ED3B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 xml:space="preserve">Хореографический мастер-класс А. </w:t>
            </w:r>
            <w:proofErr w:type="spellStart"/>
            <w:r w:rsidRPr="00ED3B46">
              <w:rPr>
                <w:rFonts w:ascii="Times New Roman" w:hAnsi="Times New Roman"/>
                <w:sz w:val="24"/>
                <w:szCs w:val="24"/>
              </w:rPr>
              <w:t>Илгума</w:t>
            </w:r>
            <w:proofErr w:type="spellEnd"/>
            <w:r w:rsidRPr="00ED3B46">
              <w:rPr>
                <w:rFonts w:ascii="Times New Roman" w:hAnsi="Times New Roman"/>
                <w:sz w:val="24"/>
                <w:szCs w:val="24"/>
              </w:rPr>
              <w:t xml:space="preserve"> и А. Мартыновой по Пушкинской карте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spacing w:line="240" w:lineRule="atLeast"/>
              <w:jc w:val="center"/>
            </w:pPr>
            <w:r w:rsidRPr="00ED3B46">
              <w:t>МКЦ г. Рязани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Колчаев</w:t>
            </w:r>
            <w:proofErr w:type="spellEnd"/>
            <w:r w:rsidR="009C2916" w:rsidRPr="00ED3B46">
              <w:t xml:space="preserve"> В.В.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0B6A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29 апреля 12</w:t>
            </w:r>
            <w:r w:rsidR="000B6A91">
              <w:rPr>
                <w:rFonts w:ascii="Times New Roman" w:hAnsi="Times New Roman"/>
                <w:sz w:val="24"/>
                <w:szCs w:val="24"/>
              </w:rPr>
              <w:t>:</w:t>
            </w:r>
            <w:r w:rsidRPr="00ED3B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 xml:space="preserve">Фотовыставка, посвященная 100-летию Н.Н. </w:t>
            </w:r>
            <w:proofErr w:type="spellStart"/>
            <w:r w:rsidRPr="00ED3B46">
              <w:rPr>
                <w:rFonts w:ascii="Times New Roman" w:hAnsi="Times New Roman"/>
                <w:sz w:val="24"/>
                <w:szCs w:val="24"/>
              </w:rPr>
              <w:t>Чумаковой</w:t>
            </w:r>
            <w:proofErr w:type="spellEnd"/>
          </w:p>
        </w:tc>
        <w:tc>
          <w:tcPr>
            <w:tcW w:w="2835" w:type="dxa"/>
          </w:tcPr>
          <w:p w:rsidR="001E278E" w:rsidRPr="00ED3B46" w:rsidRDefault="001E278E" w:rsidP="00ED3B46">
            <w:pPr>
              <w:spacing w:line="240" w:lineRule="atLeast"/>
              <w:jc w:val="center"/>
            </w:pPr>
            <w:r w:rsidRPr="00ED3B46">
              <w:t>Площадь Зеленого театра ЦПКиО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Милешкин</w:t>
            </w:r>
            <w:proofErr w:type="spellEnd"/>
            <w:r w:rsidR="009C2916" w:rsidRPr="00ED3B46">
              <w:t xml:space="preserve"> А.А.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0B6A9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29 апреля 13</w:t>
            </w:r>
            <w:r w:rsidR="000B6A91">
              <w:rPr>
                <w:rFonts w:ascii="Times New Roman" w:hAnsi="Times New Roman"/>
                <w:sz w:val="24"/>
                <w:szCs w:val="24"/>
              </w:rPr>
              <w:t>:</w:t>
            </w:r>
            <w:r w:rsidRPr="00ED3B4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Экологическая акция «Чистый парк»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spacing w:line="240" w:lineRule="atLeast"/>
              <w:jc w:val="center"/>
            </w:pPr>
            <w:r w:rsidRPr="00ED3B46">
              <w:t>ЦПКиО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Милешкин</w:t>
            </w:r>
            <w:proofErr w:type="spellEnd"/>
            <w:r w:rsidR="009C2916" w:rsidRPr="00ED3B46">
              <w:t xml:space="preserve"> А.А.</w:t>
            </w:r>
          </w:p>
        </w:tc>
      </w:tr>
      <w:tr w:rsidR="00ED3B46" w:rsidRPr="00ED3B46" w:rsidTr="00B968F8">
        <w:trPr>
          <w:trHeight w:val="283"/>
        </w:trPr>
        <w:tc>
          <w:tcPr>
            <w:tcW w:w="1560" w:type="dxa"/>
          </w:tcPr>
          <w:p w:rsidR="001E278E" w:rsidRPr="00ED3B46" w:rsidRDefault="001E278E" w:rsidP="00ED3B4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B46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1E278E" w:rsidRPr="00ED3B46" w:rsidRDefault="001E278E" w:rsidP="000B6A91">
            <w:pPr>
              <w:jc w:val="center"/>
            </w:pPr>
            <w:r w:rsidRPr="00ED3B46">
              <w:t>15</w:t>
            </w:r>
            <w:r w:rsidR="000B6A91">
              <w:t>:</w:t>
            </w:r>
            <w:r w:rsidRPr="00ED3B46">
              <w:t>00</w:t>
            </w:r>
          </w:p>
        </w:tc>
        <w:tc>
          <w:tcPr>
            <w:tcW w:w="4678" w:type="dxa"/>
          </w:tcPr>
          <w:p w:rsidR="001E278E" w:rsidRPr="00ED3B46" w:rsidRDefault="001E278E" w:rsidP="00ED3B46">
            <w:pPr>
              <w:jc w:val="center"/>
            </w:pPr>
            <w:r w:rsidRPr="00ED3B46">
              <w:t>Концерт «Играй, рязанская гармонь!»</w:t>
            </w:r>
          </w:p>
        </w:tc>
        <w:tc>
          <w:tcPr>
            <w:tcW w:w="2835" w:type="dxa"/>
          </w:tcPr>
          <w:p w:rsidR="001E278E" w:rsidRPr="00ED3B46" w:rsidRDefault="001E278E" w:rsidP="00ED3B46">
            <w:pPr>
              <w:jc w:val="center"/>
            </w:pPr>
            <w:r w:rsidRPr="00ED3B46">
              <w:t>Большой зал МКЦ                г. Рязани</w:t>
            </w:r>
          </w:p>
        </w:tc>
        <w:tc>
          <w:tcPr>
            <w:tcW w:w="1984" w:type="dxa"/>
          </w:tcPr>
          <w:p w:rsidR="001E278E" w:rsidRPr="00ED3B46" w:rsidRDefault="001E278E" w:rsidP="00ED3B46">
            <w:pPr>
              <w:jc w:val="center"/>
            </w:pPr>
            <w:proofErr w:type="spellStart"/>
            <w:r w:rsidRPr="00ED3B46">
              <w:t>Колчаев</w:t>
            </w:r>
            <w:proofErr w:type="spellEnd"/>
            <w:r w:rsidR="009C2916" w:rsidRPr="00ED3B46">
              <w:t xml:space="preserve"> В.В.</w:t>
            </w:r>
          </w:p>
        </w:tc>
      </w:tr>
    </w:tbl>
    <w:p w:rsidR="00F237B6" w:rsidRDefault="00651F7A" w:rsidP="00C714DA">
      <w:pPr>
        <w:rPr>
          <w:b/>
          <w:bCs/>
          <w:i/>
          <w:iCs/>
        </w:rPr>
      </w:pPr>
      <w:r w:rsidRPr="00651F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0;margin-top:22.35pt;width:116.4pt;height:37.9pt;z-index:251657216;visibility:visible;mso-wrap-distance-top:3.6pt;mso-wrap-distance-bottom:3.6pt;mso-position-horizontal:center;mso-position-horizontal-relative:text;mso-position-vertical-relative:text;mso-width-relative:margin;mso-height-relative:margin" strokecolor="white">
            <v:textbox>
              <w:txbxContent>
                <w:p w:rsidR="00DB18B6" w:rsidRDefault="00DB18B6"/>
              </w:txbxContent>
            </v:textbox>
            <w10:wrap type="square"/>
          </v:shape>
        </w:pict>
      </w:r>
      <w:r>
        <w:rPr>
          <w:b/>
          <w:bCs/>
          <w:i/>
          <w:iCs/>
          <w:noProof/>
          <w:lang w:eastAsia="ru-RU" w:bidi="ar-SA"/>
        </w:rPr>
        <w:pict>
          <v:shape id="_x0000_s1028" type="#_x0000_t202" style="position:absolute;margin-left:194.45pt;margin-top:693.8pt;width:116.4pt;height:55.15pt;z-index:251658240;visibility:visible;mso-wrap-distance-top:3.6pt;mso-wrap-distance-bottom:3.6pt;mso-position-horizontal-relative:text;mso-position-vertical-relative:text;mso-width-relative:margin;mso-height-relative:margin" strokecolor="white">
            <v:textbox>
              <w:txbxContent>
                <w:p w:rsidR="00DB18B6" w:rsidRDefault="00DB18B6" w:rsidP="00647FAF"/>
              </w:txbxContent>
            </v:textbox>
            <w10:wrap type="square"/>
          </v:shape>
        </w:pict>
      </w:r>
    </w:p>
    <w:sectPr w:rsidR="00F237B6" w:rsidSect="00F61A92">
      <w:footerReference w:type="even" r:id="rId23"/>
      <w:footerReference w:type="default" r:id="rId24"/>
      <w:pgSz w:w="11906" w:h="16838"/>
      <w:pgMar w:top="851" w:right="707" w:bottom="993" w:left="709" w:header="720" w:footer="6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F7B" w:rsidRDefault="00BF3F7B">
      <w:r>
        <w:separator/>
      </w:r>
    </w:p>
  </w:endnote>
  <w:endnote w:type="continuationSeparator" w:id="1">
    <w:p w:rsidR="00BF3F7B" w:rsidRDefault="00BF3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B6" w:rsidRDefault="00651F7A" w:rsidP="002F05B3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DB18B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B18B6" w:rsidRDefault="00DB18B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B6" w:rsidRDefault="00651F7A" w:rsidP="002F05B3">
    <w:pPr>
      <w:pStyle w:val="aa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DB18B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A6B59">
      <w:rPr>
        <w:rStyle w:val="af6"/>
        <w:noProof/>
      </w:rPr>
      <w:t>8</w:t>
    </w:r>
    <w:r>
      <w:rPr>
        <w:rStyle w:val="af6"/>
      </w:rPr>
      <w:fldChar w:fldCharType="end"/>
    </w:r>
  </w:p>
  <w:p w:rsidR="00DB18B6" w:rsidRDefault="00DB18B6" w:rsidP="00C21B91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F7B" w:rsidRDefault="00BF3F7B">
      <w:r>
        <w:separator/>
      </w:r>
    </w:p>
  </w:footnote>
  <w:footnote w:type="continuationSeparator" w:id="1">
    <w:p w:rsidR="00BF3F7B" w:rsidRDefault="00BF3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244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101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286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8CC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485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BA6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66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00E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EAB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2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0146792A"/>
    <w:multiLevelType w:val="hybridMultilevel"/>
    <w:tmpl w:val="F7E47388"/>
    <w:lvl w:ilvl="0" w:tplc="AAC86892">
      <w:start w:val="1"/>
      <w:numFmt w:val="decimal"/>
      <w:lvlText w:val="%1."/>
      <w:lvlJc w:val="left"/>
      <w:pPr>
        <w:ind w:left="30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4">
    <w:nsid w:val="01B82EB3"/>
    <w:multiLevelType w:val="hybridMultilevel"/>
    <w:tmpl w:val="F802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735719"/>
    <w:multiLevelType w:val="multilevel"/>
    <w:tmpl w:val="51F0E980"/>
    <w:lvl w:ilvl="0">
      <w:start w:val="1"/>
      <w:numFmt w:val="decimal"/>
      <w:lvlText w:val="%1."/>
      <w:lvlJc w:val="left"/>
      <w:pPr>
        <w:ind w:left="1211" w:hanging="360"/>
      </w:pPr>
      <w:rPr>
        <w:rFonts w:ascii="Academy" w:hAnsi="Academy" w:hint="default"/>
        <w:b/>
        <w:sz w:val="28"/>
        <w:szCs w:val="24"/>
      </w:rPr>
    </w:lvl>
    <w:lvl w:ilvl="1">
      <w:start w:val="2"/>
      <w:numFmt w:val="decimal"/>
      <w:isLgl/>
      <w:lvlText w:val="%1.%2."/>
      <w:lvlJc w:val="left"/>
      <w:pPr>
        <w:ind w:left="-28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8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5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16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44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449" w:hanging="2160"/>
      </w:pPr>
      <w:rPr>
        <w:rFonts w:hint="default"/>
      </w:rPr>
    </w:lvl>
  </w:abstractNum>
  <w:abstractNum w:abstractNumId="16">
    <w:nsid w:val="0E214B04"/>
    <w:multiLevelType w:val="hybridMultilevel"/>
    <w:tmpl w:val="755255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DE4F09"/>
    <w:multiLevelType w:val="hybridMultilevel"/>
    <w:tmpl w:val="0CEAA7AC"/>
    <w:lvl w:ilvl="0" w:tplc="50703FFC">
      <w:start w:val="5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8">
    <w:nsid w:val="16DC3A9F"/>
    <w:multiLevelType w:val="hybridMultilevel"/>
    <w:tmpl w:val="535C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0B007C"/>
    <w:multiLevelType w:val="multilevel"/>
    <w:tmpl w:val="7A7C6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C8F5A81"/>
    <w:multiLevelType w:val="hybridMultilevel"/>
    <w:tmpl w:val="5A3A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B60FA"/>
    <w:multiLevelType w:val="hybridMultilevel"/>
    <w:tmpl w:val="7B8E6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2D461A"/>
    <w:multiLevelType w:val="hybridMultilevel"/>
    <w:tmpl w:val="FB18850E"/>
    <w:lvl w:ilvl="0" w:tplc="966E935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846676"/>
    <w:multiLevelType w:val="hybridMultilevel"/>
    <w:tmpl w:val="010A2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F3621A"/>
    <w:multiLevelType w:val="hybridMultilevel"/>
    <w:tmpl w:val="B866B18C"/>
    <w:lvl w:ilvl="0" w:tplc="F2044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43AE9"/>
    <w:multiLevelType w:val="multilevel"/>
    <w:tmpl w:val="BF1C0C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42DB1835"/>
    <w:multiLevelType w:val="multilevel"/>
    <w:tmpl w:val="4CE6A906"/>
    <w:lvl w:ilvl="0">
      <w:start w:val="1"/>
      <w:numFmt w:val="decimal"/>
      <w:lvlText w:val="%1."/>
      <w:lvlJc w:val="left"/>
      <w:pPr>
        <w:ind w:left="720" w:hanging="360"/>
      </w:pPr>
      <w:rPr>
        <w:rFonts w:ascii="Academy" w:hAnsi="Academy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4EC66A2"/>
    <w:multiLevelType w:val="hybridMultilevel"/>
    <w:tmpl w:val="E0A0E2C8"/>
    <w:lvl w:ilvl="0" w:tplc="A3F2E8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2794B"/>
    <w:multiLevelType w:val="hybridMultilevel"/>
    <w:tmpl w:val="544C7432"/>
    <w:lvl w:ilvl="0" w:tplc="042EC000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5079A"/>
    <w:multiLevelType w:val="hybridMultilevel"/>
    <w:tmpl w:val="2202265C"/>
    <w:lvl w:ilvl="0" w:tplc="A0600F0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701139D"/>
    <w:multiLevelType w:val="hybridMultilevel"/>
    <w:tmpl w:val="EC10C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76BCA"/>
    <w:multiLevelType w:val="hybridMultilevel"/>
    <w:tmpl w:val="E608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A576A"/>
    <w:multiLevelType w:val="hybridMultilevel"/>
    <w:tmpl w:val="A7EECA06"/>
    <w:lvl w:ilvl="0" w:tplc="03A06658">
      <w:start w:val="8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DC10D90"/>
    <w:multiLevelType w:val="hybridMultilevel"/>
    <w:tmpl w:val="17BE22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01976ED"/>
    <w:multiLevelType w:val="hybridMultilevel"/>
    <w:tmpl w:val="5D5E549C"/>
    <w:lvl w:ilvl="0" w:tplc="3F342DAA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5">
    <w:nsid w:val="696D47F4"/>
    <w:multiLevelType w:val="hybridMultilevel"/>
    <w:tmpl w:val="20AE0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B93557"/>
    <w:multiLevelType w:val="hybridMultilevel"/>
    <w:tmpl w:val="59104338"/>
    <w:lvl w:ilvl="0" w:tplc="BFFCCD2A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F2824E7"/>
    <w:multiLevelType w:val="hybridMultilevel"/>
    <w:tmpl w:val="D514E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C07092"/>
    <w:multiLevelType w:val="hybridMultilevel"/>
    <w:tmpl w:val="25DA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C01F8"/>
    <w:multiLevelType w:val="multilevel"/>
    <w:tmpl w:val="75E2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B71C77"/>
    <w:multiLevelType w:val="hybridMultilevel"/>
    <w:tmpl w:val="DBD4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E2DE4"/>
    <w:multiLevelType w:val="hybridMultilevel"/>
    <w:tmpl w:val="CB66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31CB4"/>
    <w:multiLevelType w:val="hybridMultilevel"/>
    <w:tmpl w:val="7FCADF54"/>
    <w:lvl w:ilvl="0" w:tplc="B1101F8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0"/>
  </w:num>
  <w:num w:numId="5">
    <w:abstractNumId w:val="38"/>
  </w:num>
  <w:num w:numId="6">
    <w:abstractNumId w:val="37"/>
  </w:num>
  <w:num w:numId="7">
    <w:abstractNumId w:val="18"/>
  </w:num>
  <w:num w:numId="8">
    <w:abstractNumId w:val="23"/>
  </w:num>
  <w:num w:numId="9">
    <w:abstractNumId w:val="3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8"/>
  </w:num>
  <w:num w:numId="13">
    <w:abstractNumId w:val="15"/>
  </w:num>
  <w:num w:numId="14">
    <w:abstractNumId w:val="19"/>
  </w:num>
  <w:num w:numId="15">
    <w:abstractNumId w:val="26"/>
  </w:num>
  <w:num w:numId="1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2"/>
  </w:num>
  <w:num w:numId="21">
    <w:abstractNumId w:val="31"/>
  </w:num>
  <w:num w:numId="22">
    <w:abstractNumId w:val="39"/>
  </w:num>
  <w:num w:numId="23">
    <w:abstractNumId w:val="36"/>
  </w:num>
  <w:num w:numId="24">
    <w:abstractNumId w:val="41"/>
  </w:num>
  <w:num w:numId="25">
    <w:abstractNumId w:val="40"/>
  </w:num>
  <w:num w:numId="26">
    <w:abstractNumId w:val="25"/>
  </w:num>
  <w:num w:numId="27">
    <w:abstractNumId w:val="14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42"/>
  </w:num>
  <w:num w:numId="41">
    <w:abstractNumId w:val="13"/>
  </w:num>
  <w:num w:numId="42">
    <w:abstractNumId w:val="29"/>
  </w:num>
  <w:num w:numId="43">
    <w:abstractNumId w:val="17"/>
  </w:num>
  <w:num w:numId="44">
    <w:abstractNumId w:val="21"/>
  </w:num>
  <w:num w:numId="45">
    <w:abstractNumId w:val="30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F0940"/>
    <w:rsid w:val="00000051"/>
    <w:rsid w:val="000009ED"/>
    <w:rsid w:val="00000C4B"/>
    <w:rsid w:val="00001B4D"/>
    <w:rsid w:val="00001B6F"/>
    <w:rsid w:val="0000206A"/>
    <w:rsid w:val="0000440E"/>
    <w:rsid w:val="000062C7"/>
    <w:rsid w:val="00006E88"/>
    <w:rsid w:val="0000712A"/>
    <w:rsid w:val="00010358"/>
    <w:rsid w:val="000107EB"/>
    <w:rsid w:val="000108A7"/>
    <w:rsid w:val="00010DFE"/>
    <w:rsid w:val="0001279E"/>
    <w:rsid w:val="00012B19"/>
    <w:rsid w:val="00014911"/>
    <w:rsid w:val="00015DAF"/>
    <w:rsid w:val="00017AF3"/>
    <w:rsid w:val="00020690"/>
    <w:rsid w:val="00020AEE"/>
    <w:rsid w:val="000215D7"/>
    <w:rsid w:val="000216E9"/>
    <w:rsid w:val="00021922"/>
    <w:rsid w:val="0002279B"/>
    <w:rsid w:val="00023155"/>
    <w:rsid w:val="00023A61"/>
    <w:rsid w:val="00023FBD"/>
    <w:rsid w:val="0002526D"/>
    <w:rsid w:val="00025586"/>
    <w:rsid w:val="000259B1"/>
    <w:rsid w:val="000268D1"/>
    <w:rsid w:val="000268D9"/>
    <w:rsid w:val="0002799D"/>
    <w:rsid w:val="00027D1E"/>
    <w:rsid w:val="0003290B"/>
    <w:rsid w:val="00034056"/>
    <w:rsid w:val="00034128"/>
    <w:rsid w:val="00034880"/>
    <w:rsid w:val="00035C88"/>
    <w:rsid w:val="000360E0"/>
    <w:rsid w:val="0003625C"/>
    <w:rsid w:val="0003663C"/>
    <w:rsid w:val="000370CA"/>
    <w:rsid w:val="00040698"/>
    <w:rsid w:val="00040906"/>
    <w:rsid w:val="0004212B"/>
    <w:rsid w:val="000437B9"/>
    <w:rsid w:val="00043EB2"/>
    <w:rsid w:val="00045FD0"/>
    <w:rsid w:val="00052025"/>
    <w:rsid w:val="00052376"/>
    <w:rsid w:val="000532DE"/>
    <w:rsid w:val="00053DA2"/>
    <w:rsid w:val="00056210"/>
    <w:rsid w:val="00056C9A"/>
    <w:rsid w:val="000571CC"/>
    <w:rsid w:val="0006007B"/>
    <w:rsid w:val="00060936"/>
    <w:rsid w:val="000609A7"/>
    <w:rsid w:val="00060A9A"/>
    <w:rsid w:val="00060B95"/>
    <w:rsid w:val="00061716"/>
    <w:rsid w:val="00063D74"/>
    <w:rsid w:val="00063E07"/>
    <w:rsid w:val="00067612"/>
    <w:rsid w:val="000733F4"/>
    <w:rsid w:val="000736FF"/>
    <w:rsid w:val="0007452C"/>
    <w:rsid w:val="000749B7"/>
    <w:rsid w:val="0007528A"/>
    <w:rsid w:val="000753F5"/>
    <w:rsid w:val="0007551B"/>
    <w:rsid w:val="00075826"/>
    <w:rsid w:val="00076B47"/>
    <w:rsid w:val="000778D8"/>
    <w:rsid w:val="00080366"/>
    <w:rsid w:val="000804B0"/>
    <w:rsid w:val="00080581"/>
    <w:rsid w:val="00080858"/>
    <w:rsid w:val="0008123D"/>
    <w:rsid w:val="00082118"/>
    <w:rsid w:val="00082EF9"/>
    <w:rsid w:val="00084269"/>
    <w:rsid w:val="00084707"/>
    <w:rsid w:val="000847C7"/>
    <w:rsid w:val="000853EA"/>
    <w:rsid w:val="00086127"/>
    <w:rsid w:val="00086DE1"/>
    <w:rsid w:val="000873E1"/>
    <w:rsid w:val="00090265"/>
    <w:rsid w:val="00090A0A"/>
    <w:rsid w:val="00091FAC"/>
    <w:rsid w:val="000921F6"/>
    <w:rsid w:val="00092B9B"/>
    <w:rsid w:val="00093146"/>
    <w:rsid w:val="00094481"/>
    <w:rsid w:val="0009590E"/>
    <w:rsid w:val="00096E8B"/>
    <w:rsid w:val="000979B3"/>
    <w:rsid w:val="000A0641"/>
    <w:rsid w:val="000A2891"/>
    <w:rsid w:val="000A3AC3"/>
    <w:rsid w:val="000A54F3"/>
    <w:rsid w:val="000A6FE5"/>
    <w:rsid w:val="000B04B5"/>
    <w:rsid w:val="000B135B"/>
    <w:rsid w:val="000B19DD"/>
    <w:rsid w:val="000B2474"/>
    <w:rsid w:val="000B25D6"/>
    <w:rsid w:val="000B4456"/>
    <w:rsid w:val="000B454A"/>
    <w:rsid w:val="000B5578"/>
    <w:rsid w:val="000B5E40"/>
    <w:rsid w:val="000B6A91"/>
    <w:rsid w:val="000B7210"/>
    <w:rsid w:val="000B7A28"/>
    <w:rsid w:val="000B7C1F"/>
    <w:rsid w:val="000C05C9"/>
    <w:rsid w:val="000C0692"/>
    <w:rsid w:val="000C1B3F"/>
    <w:rsid w:val="000C3831"/>
    <w:rsid w:val="000C41C0"/>
    <w:rsid w:val="000C64D0"/>
    <w:rsid w:val="000C6EAB"/>
    <w:rsid w:val="000C79E4"/>
    <w:rsid w:val="000D05D5"/>
    <w:rsid w:val="000D0D90"/>
    <w:rsid w:val="000D1642"/>
    <w:rsid w:val="000D1AA9"/>
    <w:rsid w:val="000D2B78"/>
    <w:rsid w:val="000D3B30"/>
    <w:rsid w:val="000D3B84"/>
    <w:rsid w:val="000D518C"/>
    <w:rsid w:val="000D5409"/>
    <w:rsid w:val="000D55B8"/>
    <w:rsid w:val="000E0266"/>
    <w:rsid w:val="000E0572"/>
    <w:rsid w:val="000E0900"/>
    <w:rsid w:val="000E11E5"/>
    <w:rsid w:val="000E1A3A"/>
    <w:rsid w:val="000E2B7F"/>
    <w:rsid w:val="000E3EE0"/>
    <w:rsid w:val="000E40E5"/>
    <w:rsid w:val="000E4440"/>
    <w:rsid w:val="000E4863"/>
    <w:rsid w:val="000E4FFE"/>
    <w:rsid w:val="000E5CC0"/>
    <w:rsid w:val="000E70B2"/>
    <w:rsid w:val="000F0242"/>
    <w:rsid w:val="000F0AE4"/>
    <w:rsid w:val="000F2EAF"/>
    <w:rsid w:val="000F5447"/>
    <w:rsid w:val="000F5AC7"/>
    <w:rsid w:val="000F5D77"/>
    <w:rsid w:val="000F6012"/>
    <w:rsid w:val="000F63CD"/>
    <w:rsid w:val="000F6C96"/>
    <w:rsid w:val="000F7005"/>
    <w:rsid w:val="00100BA7"/>
    <w:rsid w:val="00101493"/>
    <w:rsid w:val="00101A23"/>
    <w:rsid w:val="001020CC"/>
    <w:rsid w:val="00105519"/>
    <w:rsid w:val="0010580C"/>
    <w:rsid w:val="00107054"/>
    <w:rsid w:val="001071FA"/>
    <w:rsid w:val="00110223"/>
    <w:rsid w:val="00111BA3"/>
    <w:rsid w:val="00113AFB"/>
    <w:rsid w:val="00117D13"/>
    <w:rsid w:val="00120A42"/>
    <w:rsid w:val="00121989"/>
    <w:rsid w:val="00124E8E"/>
    <w:rsid w:val="00125E63"/>
    <w:rsid w:val="00126C81"/>
    <w:rsid w:val="001303F4"/>
    <w:rsid w:val="00131FCC"/>
    <w:rsid w:val="00132300"/>
    <w:rsid w:val="00133240"/>
    <w:rsid w:val="00133345"/>
    <w:rsid w:val="00134AF4"/>
    <w:rsid w:val="00135103"/>
    <w:rsid w:val="00135A83"/>
    <w:rsid w:val="00135B47"/>
    <w:rsid w:val="00136E4B"/>
    <w:rsid w:val="001378C3"/>
    <w:rsid w:val="00140277"/>
    <w:rsid w:val="00141FAF"/>
    <w:rsid w:val="0014230E"/>
    <w:rsid w:val="001424FC"/>
    <w:rsid w:val="00143356"/>
    <w:rsid w:val="001436E6"/>
    <w:rsid w:val="001447B5"/>
    <w:rsid w:val="00144800"/>
    <w:rsid w:val="00144CFF"/>
    <w:rsid w:val="001477CA"/>
    <w:rsid w:val="001508CF"/>
    <w:rsid w:val="00151AF7"/>
    <w:rsid w:val="00152941"/>
    <w:rsid w:val="00153523"/>
    <w:rsid w:val="00153C76"/>
    <w:rsid w:val="00154FD0"/>
    <w:rsid w:val="00155104"/>
    <w:rsid w:val="00156B7C"/>
    <w:rsid w:val="00157365"/>
    <w:rsid w:val="001576BA"/>
    <w:rsid w:val="00160025"/>
    <w:rsid w:val="00160500"/>
    <w:rsid w:val="00160D69"/>
    <w:rsid w:val="00160E06"/>
    <w:rsid w:val="00161FBE"/>
    <w:rsid w:val="00162D20"/>
    <w:rsid w:val="00165CEC"/>
    <w:rsid w:val="0016627B"/>
    <w:rsid w:val="00166965"/>
    <w:rsid w:val="00166B49"/>
    <w:rsid w:val="00166D2D"/>
    <w:rsid w:val="00170E2F"/>
    <w:rsid w:val="001712BF"/>
    <w:rsid w:val="00171628"/>
    <w:rsid w:val="00171D72"/>
    <w:rsid w:val="00171F51"/>
    <w:rsid w:val="00172025"/>
    <w:rsid w:val="00172952"/>
    <w:rsid w:val="00173A87"/>
    <w:rsid w:val="00173E1E"/>
    <w:rsid w:val="00173F72"/>
    <w:rsid w:val="0017472D"/>
    <w:rsid w:val="0017488F"/>
    <w:rsid w:val="001749E0"/>
    <w:rsid w:val="00175B4E"/>
    <w:rsid w:val="00176807"/>
    <w:rsid w:val="00176F2E"/>
    <w:rsid w:val="00177159"/>
    <w:rsid w:val="00177F85"/>
    <w:rsid w:val="001811D3"/>
    <w:rsid w:val="00182A21"/>
    <w:rsid w:val="00182B0C"/>
    <w:rsid w:val="00183729"/>
    <w:rsid w:val="001859D6"/>
    <w:rsid w:val="00186378"/>
    <w:rsid w:val="0018641B"/>
    <w:rsid w:val="00186AF3"/>
    <w:rsid w:val="001878E2"/>
    <w:rsid w:val="00187971"/>
    <w:rsid w:val="001915E7"/>
    <w:rsid w:val="00192989"/>
    <w:rsid w:val="0019302A"/>
    <w:rsid w:val="00194B12"/>
    <w:rsid w:val="00194E4A"/>
    <w:rsid w:val="0019646B"/>
    <w:rsid w:val="001A14DF"/>
    <w:rsid w:val="001A2B68"/>
    <w:rsid w:val="001A3FC2"/>
    <w:rsid w:val="001A54AC"/>
    <w:rsid w:val="001A5FC9"/>
    <w:rsid w:val="001A6350"/>
    <w:rsid w:val="001A74E1"/>
    <w:rsid w:val="001A793A"/>
    <w:rsid w:val="001B0759"/>
    <w:rsid w:val="001B10EE"/>
    <w:rsid w:val="001B52EA"/>
    <w:rsid w:val="001B7210"/>
    <w:rsid w:val="001B762D"/>
    <w:rsid w:val="001B772A"/>
    <w:rsid w:val="001B7890"/>
    <w:rsid w:val="001C0C38"/>
    <w:rsid w:val="001C0DF8"/>
    <w:rsid w:val="001C1464"/>
    <w:rsid w:val="001C14D7"/>
    <w:rsid w:val="001C21A0"/>
    <w:rsid w:val="001C2766"/>
    <w:rsid w:val="001C3104"/>
    <w:rsid w:val="001C36BE"/>
    <w:rsid w:val="001C5BC6"/>
    <w:rsid w:val="001C5DA7"/>
    <w:rsid w:val="001C6505"/>
    <w:rsid w:val="001C76A6"/>
    <w:rsid w:val="001D0A4A"/>
    <w:rsid w:val="001D0A6D"/>
    <w:rsid w:val="001D3173"/>
    <w:rsid w:val="001D5B15"/>
    <w:rsid w:val="001D5C36"/>
    <w:rsid w:val="001D5F33"/>
    <w:rsid w:val="001D7637"/>
    <w:rsid w:val="001E0A26"/>
    <w:rsid w:val="001E1071"/>
    <w:rsid w:val="001E18C5"/>
    <w:rsid w:val="001E1FFD"/>
    <w:rsid w:val="001E2333"/>
    <w:rsid w:val="001E278E"/>
    <w:rsid w:val="001E282D"/>
    <w:rsid w:val="001E2FAB"/>
    <w:rsid w:val="001E3862"/>
    <w:rsid w:val="001E3FA2"/>
    <w:rsid w:val="001E4853"/>
    <w:rsid w:val="001E54A6"/>
    <w:rsid w:val="001E61C1"/>
    <w:rsid w:val="001E725E"/>
    <w:rsid w:val="001E7ED1"/>
    <w:rsid w:val="001F1183"/>
    <w:rsid w:val="001F1A97"/>
    <w:rsid w:val="001F2251"/>
    <w:rsid w:val="001F2774"/>
    <w:rsid w:val="001F2A83"/>
    <w:rsid w:val="001F3CCC"/>
    <w:rsid w:val="001F46D7"/>
    <w:rsid w:val="001F4EE4"/>
    <w:rsid w:val="001F552B"/>
    <w:rsid w:val="001F5B1B"/>
    <w:rsid w:val="001F6796"/>
    <w:rsid w:val="001F7D28"/>
    <w:rsid w:val="002002E5"/>
    <w:rsid w:val="00201959"/>
    <w:rsid w:val="002037A1"/>
    <w:rsid w:val="00207D4B"/>
    <w:rsid w:val="0021098B"/>
    <w:rsid w:val="00210EEF"/>
    <w:rsid w:val="0021141E"/>
    <w:rsid w:val="00211875"/>
    <w:rsid w:val="00212181"/>
    <w:rsid w:val="00212B43"/>
    <w:rsid w:val="00213583"/>
    <w:rsid w:val="00213CA2"/>
    <w:rsid w:val="00214096"/>
    <w:rsid w:val="002149BC"/>
    <w:rsid w:val="002157D2"/>
    <w:rsid w:val="00216360"/>
    <w:rsid w:val="00216637"/>
    <w:rsid w:val="0021739D"/>
    <w:rsid w:val="00217B4D"/>
    <w:rsid w:val="00217C15"/>
    <w:rsid w:val="00217D20"/>
    <w:rsid w:val="00220150"/>
    <w:rsid w:val="002205ED"/>
    <w:rsid w:val="00220817"/>
    <w:rsid w:val="002210AE"/>
    <w:rsid w:val="002216CB"/>
    <w:rsid w:val="002219C5"/>
    <w:rsid w:val="00221AE3"/>
    <w:rsid w:val="00223288"/>
    <w:rsid w:val="00223DB1"/>
    <w:rsid w:val="002240CB"/>
    <w:rsid w:val="00224B04"/>
    <w:rsid w:val="00225410"/>
    <w:rsid w:val="00227EFA"/>
    <w:rsid w:val="002313E1"/>
    <w:rsid w:val="00233120"/>
    <w:rsid w:val="00233301"/>
    <w:rsid w:val="0023394F"/>
    <w:rsid w:val="00233C16"/>
    <w:rsid w:val="00233F4C"/>
    <w:rsid w:val="00234E57"/>
    <w:rsid w:val="002350A0"/>
    <w:rsid w:val="0023598E"/>
    <w:rsid w:val="00236742"/>
    <w:rsid w:val="00236BF5"/>
    <w:rsid w:val="002402F7"/>
    <w:rsid w:val="00240872"/>
    <w:rsid w:val="00240BE5"/>
    <w:rsid w:val="002413C3"/>
    <w:rsid w:val="00241EB6"/>
    <w:rsid w:val="00243417"/>
    <w:rsid w:val="00243583"/>
    <w:rsid w:val="002444E7"/>
    <w:rsid w:val="002445F2"/>
    <w:rsid w:val="002452AA"/>
    <w:rsid w:val="0024608B"/>
    <w:rsid w:val="0024695A"/>
    <w:rsid w:val="002477D0"/>
    <w:rsid w:val="00250614"/>
    <w:rsid w:val="00251FEA"/>
    <w:rsid w:val="0025263D"/>
    <w:rsid w:val="00252B4E"/>
    <w:rsid w:val="0025316A"/>
    <w:rsid w:val="00255338"/>
    <w:rsid w:val="00255BB9"/>
    <w:rsid w:val="002569D7"/>
    <w:rsid w:val="0026084B"/>
    <w:rsid w:val="00260AEF"/>
    <w:rsid w:val="00261504"/>
    <w:rsid w:val="00261788"/>
    <w:rsid w:val="002618A6"/>
    <w:rsid w:val="002624AD"/>
    <w:rsid w:val="0026260E"/>
    <w:rsid w:val="00262BED"/>
    <w:rsid w:val="00264A26"/>
    <w:rsid w:val="0026509A"/>
    <w:rsid w:val="00266F2B"/>
    <w:rsid w:val="00270A20"/>
    <w:rsid w:val="00271AAB"/>
    <w:rsid w:val="002735DA"/>
    <w:rsid w:val="00273BFD"/>
    <w:rsid w:val="00274047"/>
    <w:rsid w:val="00275092"/>
    <w:rsid w:val="00275175"/>
    <w:rsid w:val="00275626"/>
    <w:rsid w:val="00275B1F"/>
    <w:rsid w:val="00276297"/>
    <w:rsid w:val="00276B32"/>
    <w:rsid w:val="00276CAC"/>
    <w:rsid w:val="00277353"/>
    <w:rsid w:val="00280902"/>
    <w:rsid w:val="00280A00"/>
    <w:rsid w:val="002816A8"/>
    <w:rsid w:val="00282260"/>
    <w:rsid w:val="0028288F"/>
    <w:rsid w:val="002835CD"/>
    <w:rsid w:val="002837A0"/>
    <w:rsid w:val="002872FE"/>
    <w:rsid w:val="00287971"/>
    <w:rsid w:val="00291518"/>
    <w:rsid w:val="00291904"/>
    <w:rsid w:val="00291DF8"/>
    <w:rsid w:val="00292683"/>
    <w:rsid w:val="00294B94"/>
    <w:rsid w:val="00294F7C"/>
    <w:rsid w:val="00296D74"/>
    <w:rsid w:val="002A1F02"/>
    <w:rsid w:val="002A212A"/>
    <w:rsid w:val="002A3CF7"/>
    <w:rsid w:val="002A3EEF"/>
    <w:rsid w:val="002A4214"/>
    <w:rsid w:val="002A440D"/>
    <w:rsid w:val="002A69E4"/>
    <w:rsid w:val="002A6B59"/>
    <w:rsid w:val="002A6E58"/>
    <w:rsid w:val="002A70A3"/>
    <w:rsid w:val="002B1C22"/>
    <w:rsid w:val="002B2E1F"/>
    <w:rsid w:val="002B36DE"/>
    <w:rsid w:val="002B49CF"/>
    <w:rsid w:val="002B77D3"/>
    <w:rsid w:val="002C0CE9"/>
    <w:rsid w:val="002C0F45"/>
    <w:rsid w:val="002C0FD4"/>
    <w:rsid w:val="002C1279"/>
    <w:rsid w:val="002C13C3"/>
    <w:rsid w:val="002C2444"/>
    <w:rsid w:val="002C2620"/>
    <w:rsid w:val="002C2B17"/>
    <w:rsid w:val="002C31DB"/>
    <w:rsid w:val="002C37BF"/>
    <w:rsid w:val="002C3A00"/>
    <w:rsid w:val="002C43D7"/>
    <w:rsid w:val="002C5F46"/>
    <w:rsid w:val="002C6459"/>
    <w:rsid w:val="002C77BC"/>
    <w:rsid w:val="002C7DA8"/>
    <w:rsid w:val="002D0ACB"/>
    <w:rsid w:val="002D1DEB"/>
    <w:rsid w:val="002D2087"/>
    <w:rsid w:val="002D2D27"/>
    <w:rsid w:val="002D2F20"/>
    <w:rsid w:val="002D3C29"/>
    <w:rsid w:val="002D6E3F"/>
    <w:rsid w:val="002E0291"/>
    <w:rsid w:val="002E1AFD"/>
    <w:rsid w:val="002E37EB"/>
    <w:rsid w:val="002E3EA0"/>
    <w:rsid w:val="002E56AD"/>
    <w:rsid w:val="002E5D87"/>
    <w:rsid w:val="002E5ED6"/>
    <w:rsid w:val="002E6237"/>
    <w:rsid w:val="002E71FD"/>
    <w:rsid w:val="002E75AD"/>
    <w:rsid w:val="002F05B3"/>
    <w:rsid w:val="002F19E5"/>
    <w:rsid w:val="002F2CCD"/>
    <w:rsid w:val="002F2E5C"/>
    <w:rsid w:val="002F432A"/>
    <w:rsid w:val="002F442E"/>
    <w:rsid w:val="002F4666"/>
    <w:rsid w:val="002F4881"/>
    <w:rsid w:val="002F5DBF"/>
    <w:rsid w:val="002F5F1B"/>
    <w:rsid w:val="002F7BAF"/>
    <w:rsid w:val="002F7F01"/>
    <w:rsid w:val="00300B34"/>
    <w:rsid w:val="00300BC9"/>
    <w:rsid w:val="003011A2"/>
    <w:rsid w:val="003032A1"/>
    <w:rsid w:val="003042D0"/>
    <w:rsid w:val="00304448"/>
    <w:rsid w:val="0030488B"/>
    <w:rsid w:val="00305005"/>
    <w:rsid w:val="00305161"/>
    <w:rsid w:val="003078E8"/>
    <w:rsid w:val="00310934"/>
    <w:rsid w:val="00311DDA"/>
    <w:rsid w:val="003120E9"/>
    <w:rsid w:val="003123E7"/>
    <w:rsid w:val="00314938"/>
    <w:rsid w:val="00314DF8"/>
    <w:rsid w:val="003158D9"/>
    <w:rsid w:val="003160CE"/>
    <w:rsid w:val="003214C3"/>
    <w:rsid w:val="003225EA"/>
    <w:rsid w:val="0032330D"/>
    <w:rsid w:val="00323334"/>
    <w:rsid w:val="00325BE3"/>
    <w:rsid w:val="003262E1"/>
    <w:rsid w:val="003278BF"/>
    <w:rsid w:val="00327B13"/>
    <w:rsid w:val="00330BA2"/>
    <w:rsid w:val="00330CAD"/>
    <w:rsid w:val="00330D58"/>
    <w:rsid w:val="00331055"/>
    <w:rsid w:val="0033115E"/>
    <w:rsid w:val="00331A3F"/>
    <w:rsid w:val="00331ECC"/>
    <w:rsid w:val="00331F6E"/>
    <w:rsid w:val="00332071"/>
    <w:rsid w:val="003320F2"/>
    <w:rsid w:val="00333325"/>
    <w:rsid w:val="00333881"/>
    <w:rsid w:val="003344F9"/>
    <w:rsid w:val="003346C1"/>
    <w:rsid w:val="00335097"/>
    <w:rsid w:val="003354E8"/>
    <w:rsid w:val="00335904"/>
    <w:rsid w:val="00335A40"/>
    <w:rsid w:val="00336CA5"/>
    <w:rsid w:val="003371AF"/>
    <w:rsid w:val="003414B7"/>
    <w:rsid w:val="0034157B"/>
    <w:rsid w:val="0034174D"/>
    <w:rsid w:val="00341F62"/>
    <w:rsid w:val="0034472E"/>
    <w:rsid w:val="00344D85"/>
    <w:rsid w:val="003465A4"/>
    <w:rsid w:val="003475F7"/>
    <w:rsid w:val="00347D69"/>
    <w:rsid w:val="00347EF8"/>
    <w:rsid w:val="003503B0"/>
    <w:rsid w:val="00351390"/>
    <w:rsid w:val="00351587"/>
    <w:rsid w:val="00353B3F"/>
    <w:rsid w:val="003540FC"/>
    <w:rsid w:val="00354116"/>
    <w:rsid w:val="00355559"/>
    <w:rsid w:val="00355D65"/>
    <w:rsid w:val="003570FC"/>
    <w:rsid w:val="00357792"/>
    <w:rsid w:val="00357BE0"/>
    <w:rsid w:val="00360148"/>
    <w:rsid w:val="003614DC"/>
    <w:rsid w:val="00361B9D"/>
    <w:rsid w:val="003624AC"/>
    <w:rsid w:val="0036343C"/>
    <w:rsid w:val="00363A37"/>
    <w:rsid w:val="00364B11"/>
    <w:rsid w:val="00364DFC"/>
    <w:rsid w:val="0036554E"/>
    <w:rsid w:val="003666DC"/>
    <w:rsid w:val="00370AD2"/>
    <w:rsid w:val="00370EF0"/>
    <w:rsid w:val="0037372B"/>
    <w:rsid w:val="0037523D"/>
    <w:rsid w:val="00375C15"/>
    <w:rsid w:val="00376803"/>
    <w:rsid w:val="00377875"/>
    <w:rsid w:val="00377EBB"/>
    <w:rsid w:val="0038134C"/>
    <w:rsid w:val="00381A25"/>
    <w:rsid w:val="00382EBC"/>
    <w:rsid w:val="003836EB"/>
    <w:rsid w:val="00383740"/>
    <w:rsid w:val="00383952"/>
    <w:rsid w:val="00384680"/>
    <w:rsid w:val="003847E5"/>
    <w:rsid w:val="00384E6B"/>
    <w:rsid w:val="003851AB"/>
    <w:rsid w:val="0038767F"/>
    <w:rsid w:val="00387F6A"/>
    <w:rsid w:val="0039094C"/>
    <w:rsid w:val="003930C4"/>
    <w:rsid w:val="003930E3"/>
    <w:rsid w:val="003932B1"/>
    <w:rsid w:val="00393BCA"/>
    <w:rsid w:val="003949CB"/>
    <w:rsid w:val="003949E1"/>
    <w:rsid w:val="00395299"/>
    <w:rsid w:val="00395700"/>
    <w:rsid w:val="003974CD"/>
    <w:rsid w:val="003A110A"/>
    <w:rsid w:val="003A2691"/>
    <w:rsid w:val="003A3C6F"/>
    <w:rsid w:val="003A4D98"/>
    <w:rsid w:val="003A5A0E"/>
    <w:rsid w:val="003A5D25"/>
    <w:rsid w:val="003A6C53"/>
    <w:rsid w:val="003A6E52"/>
    <w:rsid w:val="003A730E"/>
    <w:rsid w:val="003B00A3"/>
    <w:rsid w:val="003B07AC"/>
    <w:rsid w:val="003B1AFA"/>
    <w:rsid w:val="003B34EE"/>
    <w:rsid w:val="003B3F51"/>
    <w:rsid w:val="003B6204"/>
    <w:rsid w:val="003C14BB"/>
    <w:rsid w:val="003C1719"/>
    <w:rsid w:val="003C247A"/>
    <w:rsid w:val="003C42B5"/>
    <w:rsid w:val="003C44F4"/>
    <w:rsid w:val="003C4B3A"/>
    <w:rsid w:val="003C62FA"/>
    <w:rsid w:val="003C6693"/>
    <w:rsid w:val="003C75B9"/>
    <w:rsid w:val="003D0415"/>
    <w:rsid w:val="003D0E87"/>
    <w:rsid w:val="003D106D"/>
    <w:rsid w:val="003D1B9A"/>
    <w:rsid w:val="003D2872"/>
    <w:rsid w:val="003D2E19"/>
    <w:rsid w:val="003D307F"/>
    <w:rsid w:val="003D3C79"/>
    <w:rsid w:val="003D3FD1"/>
    <w:rsid w:val="003D50C3"/>
    <w:rsid w:val="003D6AA2"/>
    <w:rsid w:val="003D737A"/>
    <w:rsid w:val="003E0F2E"/>
    <w:rsid w:val="003E2E3A"/>
    <w:rsid w:val="003E578D"/>
    <w:rsid w:val="003F4846"/>
    <w:rsid w:val="003F4E3B"/>
    <w:rsid w:val="003F6ABB"/>
    <w:rsid w:val="003F73A2"/>
    <w:rsid w:val="0040040E"/>
    <w:rsid w:val="00400C09"/>
    <w:rsid w:val="00400C4E"/>
    <w:rsid w:val="00401111"/>
    <w:rsid w:val="00401450"/>
    <w:rsid w:val="004026DB"/>
    <w:rsid w:val="00404208"/>
    <w:rsid w:val="0040447A"/>
    <w:rsid w:val="004054E4"/>
    <w:rsid w:val="004062F8"/>
    <w:rsid w:val="004067A5"/>
    <w:rsid w:val="0040683D"/>
    <w:rsid w:val="004072EF"/>
    <w:rsid w:val="00410440"/>
    <w:rsid w:val="0041069D"/>
    <w:rsid w:val="00410A79"/>
    <w:rsid w:val="004141C5"/>
    <w:rsid w:val="00415FD7"/>
    <w:rsid w:val="0041655C"/>
    <w:rsid w:val="0041749D"/>
    <w:rsid w:val="00417522"/>
    <w:rsid w:val="004206E0"/>
    <w:rsid w:val="00421674"/>
    <w:rsid w:val="00422DE9"/>
    <w:rsid w:val="0042431F"/>
    <w:rsid w:val="00426070"/>
    <w:rsid w:val="0042722A"/>
    <w:rsid w:val="00427E89"/>
    <w:rsid w:val="0043037D"/>
    <w:rsid w:val="00431650"/>
    <w:rsid w:val="00431B44"/>
    <w:rsid w:val="00431DEF"/>
    <w:rsid w:val="0043326F"/>
    <w:rsid w:val="00434A03"/>
    <w:rsid w:val="00434D35"/>
    <w:rsid w:val="00435C66"/>
    <w:rsid w:val="004371BE"/>
    <w:rsid w:val="004373F4"/>
    <w:rsid w:val="00437766"/>
    <w:rsid w:val="004417D5"/>
    <w:rsid w:val="0044557D"/>
    <w:rsid w:val="004455B8"/>
    <w:rsid w:val="004456C3"/>
    <w:rsid w:val="00445C05"/>
    <w:rsid w:val="004510C1"/>
    <w:rsid w:val="00451A76"/>
    <w:rsid w:val="004527D5"/>
    <w:rsid w:val="00452941"/>
    <w:rsid w:val="00452FE7"/>
    <w:rsid w:val="00453C03"/>
    <w:rsid w:val="00460336"/>
    <w:rsid w:val="004608AC"/>
    <w:rsid w:val="00462B06"/>
    <w:rsid w:val="00462E23"/>
    <w:rsid w:val="004633CA"/>
    <w:rsid w:val="0046507D"/>
    <w:rsid w:val="00465314"/>
    <w:rsid w:val="00466F57"/>
    <w:rsid w:val="004701B6"/>
    <w:rsid w:val="004701FA"/>
    <w:rsid w:val="004706F0"/>
    <w:rsid w:val="00470A48"/>
    <w:rsid w:val="0047234A"/>
    <w:rsid w:val="004728D7"/>
    <w:rsid w:val="00476313"/>
    <w:rsid w:val="00477159"/>
    <w:rsid w:val="00482AFD"/>
    <w:rsid w:val="00482FC6"/>
    <w:rsid w:val="00483738"/>
    <w:rsid w:val="0048408A"/>
    <w:rsid w:val="00484E3D"/>
    <w:rsid w:val="00485128"/>
    <w:rsid w:val="0048603B"/>
    <w:rsid w:val="00486CDE"/>
    <w:rsid w:val="00487302"/>
    <w:rsid w:val="0049035E"/>
    <w:rsid w:val="00490914"/>
    <w:rsid w:val="00491393"/>
    <w:rsid w:val="00493606"/>
    <w:rsid w:val="00493D41"/>
    <w:rsid w:val="00494F18"/>
    <w:rsid w:val="0049563E"/>
    <w:rsid w:val="00496E01"/>
    <w:rsid w:val="004970C5"/>
    <w:rsid w:val="00497E20"/>
    <w:rsid w:val="004A0C56"/>
    <w:rsid w:val="004A19F1"/>
    <w:rsid w:val="004A58B4"/>
    <w:rsid w:val="004B013D"/>
    <w:rsid w:val="004B1332"/>
    <w:rsid w:val="004B1580"/>
    <w:rsid w:val="004B1C1C"/>
    <w:rsid w:val="004B2024"/>
    <w:rsid w:val="004B2053"/>
    <w:rsid w:val="004B2712"/>
    <w:rsid w:val="004B4077"/>
    <w:rsid w:val="004B40F1"/>
    <w:rsid w:val="004B42C6"/>
    <w:rsid w:val="004B4605"/>
    <w:rsid w:val="004B4904"/>
    <w:rsid w:val="004B4ED8"/>
    <w:rsid w:val="004B6662"/>
    <w:rsid w:val="004B67E8"/>
    <w:rsid w:val="004B6A99"/>
    <w:rsid w:val="004C0FC0"/>
    <w:rsid w:val="004C157D"/>
    <w:rsid w:val="004C29A5"/>
    <w:rsid w:val="004C2E10"/>
    <w:rsid w:val="004C2F0B"/>
    <w:rsid w:val="004C350D"/>
    <w:rsid w:val="004C3FDD"/>
    <w:rsid w:val="004C4990"/>
    <w:rsid w:val="004C4C01"/>
    <w:rsid w:val="004C6BC2"/>
    <w:rsid w:val="004C72AE"/>
    <w:rsid w:val="004C74CA"/>
    <w:rsid w:val="004C7518"/>
    <w:rsid w:val="004C7857"/>
    <w:rsid w:val="004C7A88"/>
    <w:rsid w:val="004C7F33"/>
    <w:rsid w:val="004D03AC"/>
    <w:rsid w:val="004D16D3"/>
    <w:rsid w:val="004D1BCC"/>
    <w:rsid w:val="004D1E2A"/>
    <w:rsid w:val="004D360B"/>
    <w:rsid w:val="004D3C65"/>
    <w:rsid w:val="004D4C27"/>
    <w:rsid w:val="004D521D"/>
    <w:rsid w:val="004D5F8A"/>
    <w:rsid w:val="004D745A"/>
    <w:rsid w:val="004E0570"/>
    <w:rsid w:val="004E1D61"/>
    <w:rsid w:val="004E273B"/>
    <w:rsid w:val="004E449F"/>
    <w:rsid w:val="004E457E"/>
    <w:rsid w:val="004E46DA"/>
    <w:rsid w:val="004E5462"/>
    <w:rsid w:val="004E6A05"/>
    <w:rsid w:val="004E6A65"/>
    <w:rsid w:val="004E77C9"/>
    <w:rsid w:val="004E790D"/>
    <w:rsid w:val="004F059C"/>
    <w:rsid w:val="004F13C1"/>
    <w:rsid w:val="004F1781"/>
    <w:rsid w:val="004F3119"/>
    <w:rsid w:val="004F4F75"/>
    <w:rsid w:val="004F509D"/>
    <w:rsid w:val="004F539E"/>
    <w:rsid w:val="004F5952"/>
    <w:rsid w:val="004F5E11"/>
    <w:rsid w:val="004F6FDF"/>
    <w:rsid w:val="004F7BFA"/>
    <w:rsid w:val="005008FE"/>
    <w:rsid w:val="005010BA"/>
    <w:rsid w:val="0050114F"/>
    <w:rsid w:val="005012AF"/>
    <w:rsid w:val="00502914"/>
    <w:rsid w:val="005042B3"/>
    <w:rsid w:val="00504A62"/>
    <w:rsid w:val="00504E20"/>
    <w:rsid w:val="0050597B"/>
    <w:rsid w:val="005059E5"/>
    <w:rsid w:val="005070CE"/>
    <w:rsid w:val="0050762D"/>
    <w:rsid w:val="005077E1"/>
    <w:rsid w:val="00511698"/>
    <w:rsid w:val="00513D10"/>
    <w:rsid w:val="00513ECA"/>
    <w:rsid w:val="0051467E"/>
    <w:rsid w:val="0051494F"/>
    <w:rsid w:val="00516326"/>
    <w:rsid w:val="00516353"/>
    <w:rsid w:val="00516B53"/>
    <w:rsid w:val="005174DB"/>
    <w:rsid w:val="005218A2"/>
    <w:rsid w:val="00523F53"/>
    <w:rsid w:val="005245C4"/>
    <w:rsid w:val="00524814"/>
    <w:rsid w:val="00524D46"/>
    <w:rsid w:val="00525606"/>
    <w:rsid w:val="00525A51"/>
    <w:rsid w:val="00526CD3"/>
    <w:rsid w:val="00527AFA"/>
    <w:rsid w:val="0053008E"/>
    <w:rsid w:val="00530560"/>
    <w:rsid w:val="00532050"/>
    <w:rsid w:val="00532377"/>
    <w:rsid w:val="00532FF6"/>
    <w:rsid w:val="00533608"/>
    <w:rsid w:val="00533F76"/>
    <w:rsid w:val="00534212"/>
    <w:rsid w:val="00534B52"/>
    <w:rsid w:val="00537761"/>
    <w:rsid w:val="0053777D"/>
    <w:rsid w:val="00537E48"/>
    <w:rsid w:val="005403B3"/>
    <w:rsid w:val="00543DDB"/>
    <w:rsid w:val="005456C6"/>
    <w:rsid w:val="0054715C"/>
    <w:rsid w:val="00547C47"/>
    <w:rsid w:val="00547DC3"/>
    <w:rsid w:val="00547F4D"/>
    <w:rsid w:val="00551108"/>
    <w:rsid w:val="00551323"/>
    <w:rsid w:val="005514B5"/>
    <w:rsid w:val="00552100"/>
    <w:rsid w:val="005521C0"/>
    <w:rsid w:val="0055253C"/>
    <w:rsid w:val="0055321B"/>
    <w:rsid w:val="005532FC"/>
    <w:rsid w:val="00553FEA"/>
    <w:rsid w:val="00556F5D"/>
    <w:rsid w:val="0055758C"/>
    <w:rsid w:val="00557AA7"/>
    <w:rsid w:val="005610A7"/>
    <w:rsid w:val="005614B9"/>
    <w:rsid w:val="00562E73"/>
    <w:rsid w:val="00562F21"/>
    <w:rsid w:val="00563CF2"/>
    <w:rsid w:val="00564156"/>
    <w:rsid w:val="00564ECC"/>
    <w:rsid w:val="005650D0"/>
    <w:rsid w:val="005669E3"/>
    <w:rsid w:val="00567581"/>
    <w:rsid w:val="00567694"/>
    <w:rsid w:val="00570117"/>
    <w:rsid w:val="0057124A"/>
    <w:rsid w:val="00571667"/>
    <w:rsid w:val="00571FDE"/>
    <w:rsid w:val="00574388"/>
    <w:rsid w:val="00577D94"/>
    <w:rsid w:val="005811E9"/>
    <w:rsid w:val="00581576"/>
    <w:rsid w:val="00582475"/>
    <w:rsid w:val="00583797"/>
    <w:rsid w:val="00584548"/>
    <w:rsid w:val="00585046"/>
    <w:rsid w:val="00587DA8"/>
    <w:rsid w:val="00590C78"/>
    <w:rsid w:val="00590EB0"/>
    <w:rsid w:val="00591018"/>
    <w:rsid w:val="00592474"/>
    <w:rsid w:val="0059273E"/>
    <w:rsid w:val="00593203"/>
    <w:rsid w:val="005939C6"/>
    <w:rsid w:val="0059483B"/>
    <w:rsid w:val="00595E79"/>
    <w:rsid w:val="00596370"/>
    <w:rsid w:val="005966D8"/>
    <w:rsid w:val="005971D0"/>
    <w:rsid w:val="005976B9"/>
    <w:rsid w:val="00597FFD"/>
    <w:rsid w:val="005A00BC"/>
    <w:rsid w:val="005A2FE6"/>
    <w:rsid w:val="005A344A"/>
    <w:rsid w:val="005A3498"/>
    <w:rsid w:val="005A46AE"/>
    <w:rsid w:val="005B171D"/>
    <w:rsid w:val="005B1BAE"/>
    <w:rsid w:val="005B1E04"/>
    <w:rsid w:val="005B1F9B"/>
    <w:rsid w:val="005B2314"/>
    <w:rsid w:val="005B26D1"/>
    <w:rsid w:val="005B38C9"/>
    <w:rsid w:val="005B42B4"/>
    <w:rsid w:val="005B6084"/>
    <w:rsid w:val="005B627B"/>
    <w:rsid w:val="005B63E3"/>
    <w:rsid w:val="005B66C0"/>
    <w:rsid w:val="005B68BD"/>
    <w:rsid w:val="005B6DB6"/>
    <w:rsid w:val="005C0575"/>
    <w:rsid w:val="005C1E8C"/>
    <w:rsid w:val="005C1FBC"/>
    <w:rsid w:val="005C3216"/>
    <w:rsid w:val="005C6B11"/>
    <w:rsid w:val="005D23B4"/>
    <w:rsid w:val="005D3D51"/>
    <w:rsid w:val="005D451B"/>
    <w:rsid w:val="005D52C7"/>
    <w:rsid w:val="005D5B12"/>
    <w:rsid w:val="005E0435"/>
    <w:rsid w:val="005E0C08"/>
    <w:rsid w:val="005E1242"/>
    <w:rsid w:val="005E3300"/>
    <w:rsid w:val="005E52E1"/>
    <w:rsid w:val="005E5709"/>
    <w:rsid w:val="005E5DB4"/>
    <w:rsid w:val="005E611C"/>
    <w:rsid w:val="005E6A40"/>
    <w:rsid w:val="005E7101"/>
    <w:rsid w:val="005E732B"/>
    <w:rsid w:val="005E7AF4"/>
    <w:rsid w:val="005F1019"/>
    <w:rsid w:val="005F2409"/>
    <w:rsid w:val="005F3BAF"/>
    <w:rsid w:val="005F3E72"/>
    <w:rsid w:val="005F46B4"/>
    <w:rsid w:val="005F4D39"/>
    <w:rsid w:val="005F717B"/>
    <w:rsid w:val="00600222"/>
    <w:rsid w:val="00600481"/>
    <w:rsid w:val="00600D05"/>
    <w:rsid w:val="00600E27"/>
    <w:rsid w:val="00601DA4"/>
    <w:rsid w:val="00604CBB"/>
    <w:rsid w:val="00605695"/>
    <w:rsid w:val="006059CF"/>
    <w:rsid w:val="006060BA"/>
    <w:rsid w:val="00606774"/>
    <w:rsid w:val="00606F94"/>
    <w:rsid w:val="00607CEC"/>
    <w:rsid w:val="006112CA"/>
    <w:rsid w:val="00612164"/>
    <w:rsid w:val="006123AF"/>
    <w:rsid w:val="00613B9B"/>
    <w:rsid w:val="00613BAC"/>
    <w:rsid w:val="006145F1"/>
    <w:rsid w:val="00614AF0"/>
    <w:rsid w:val="006150EC"/>
    <w:rsid w:val="00615FC7"/>
    <w:rsid w:val="006179D8"/>
    <w:rsid w:val="00620218"/>
    <w:rsid w:val="00620934"/>
    <w:rsid w:val="00620944"/>
    <w:rsid w:val="00620D0F"/>
    <w:rsid w:val="006211F4"/>
    <w:rsid w:val="00621C5C"/>
    <w:rsid w:val="00621E0F"/>
    <w:rsid w:val="006237A3"/>
    <w:rsid w:val="006240B6"/>
    <w:rsid w:val="006259E1"/>
    <w:rsid w:val="00626E20"/>
    <w:rsid w:val="006272A4"/>
    <w:rsid w:val="00627943"/>
    <w:rsid w:val="00627950"/>
    <w:rsid w:val="0063009E"/>
    <w:rsid w:val="006313E1"/>
    <w:rsid w:val="00631F65"/>
    <w:rsid w:val="006323BE"/>
    <w:rsid w:val="00633FBC"/>
    <w:rsid w:val="00636C51"/>
    <w:rsid w:val="00636ECD"/>
    <w:rsid w:val="0064085F"/>
    <w:rsid w:val="006412DA"/>
    <w:rsid w:val="00641351"/>
    <w:rsid w:val="00641868"/>
    <w:rsid w:val="00641B0B"/>
    <w:rsid w:val="00641B75"/>
    <w:rsid w:val="00642F73"/>
    <w:rsid w:val="00643163"/>
    <w:rsid w:val="00644BC1"/>
    <w:rsid w:val="00644DB4"/>
    <w:rsid w:val="00644E84"/>
    <w:rsid w:val="00647278"/>
    <w:rsid w:val="00647BE8"/>
    <w:rsid w:val="00647FAF"/>
    <w:rsid w:val="0065014E"/>
    <w:rsid w:val="00650FDD"/>
    <w:rsid w:val="006519FF"/>
    <w:rsid w:val="00651F7A"/>
    <w:rsid w:val="00652291"/>
    <w:rsid w:val="006537A0"/>
    <w:rsid w:val="00653910"/>
    <w:rsid w:val="00654A8C"/>
    <w:rsid w:val="0065505F"/>
    <w:rsid w:val="00655628"/>
    <w:rsid w:val="00657B34"/>
    <w:rsid w:val="0066095E"/>
    <w:rsid w:val="00661E54"/>
    <w:rsid w:val="00662005"/>
    <w:rsid w:val="00662069"/>
    <w:rsid w:val="006627C3"/>
    <w:rsid w:val="00662BE2"/>
    <w:rsid w:val="00663AF8"/>
    <w:rsid w:val="00664CA4"/>
    <w:rsid w:val="006650D4"/>
    <w:rsid w:val="00665D1F"/>
    <w:rsid w:val="00666EAC"/>
    <w:rsid w:val="006677AF"/>
    <w:rsid w:val="006678E3"/>
    <w:rsid w:val="00667A76"/>
    <w:rsid w:val="00670778"/>
    <w:rsid w:val="006717D3"/>
    <w:rsid w:val="00671B03"/>
    <w:rsid w:val="00672DF5"/>
    <w:rsid w:val="0067380B"/>
    <w:rsid w:val="006757F2"/>
    <w:rsid w:val="00675D66"/>
    <w:rsid w:val="00677515"/>
    <w:rsid w:val="006775AE"/>
    <w:rsid w:val="006809F8"/>
    <w:rsid w:val="00680DBC"/>
    <w:rsid w:val="00681750"/>
    <w:rsid w:val="00681A84"/>
    <w:rsid w:val="00681E15"/>
    <w:rsid w:val="006827D0"/>
    <w:rsid w:val="006849A0"/>
    <w:rsid w:val="0068512E"/>
    <w:rsid w:val="0068758F"/>
    <w:rsid w:val="006915C9"/>
    <w:rsid w:val="00691C55"/>
    <w:rsid w:val="00693899"/>
    <w:rsid w:val="00693AF0"/>
    <w:rsid w:val="00694F54"/>
    <w:rsid w:val="00695081"/>
    <w:rsid w:val="00695BB5"/>
    <w:rsid w:val="00695D9B"/>
    <w:rsid w:val="00695DA4"/>
    <w:rsid w:val="00696FCE"/>
    <w:rsid w:val="006A1295"/>
    <w:rsid w:val="006A273A"/>
    <w:rsid w:val="006A32D6"/>
    <w:rsid w:val="006A377A"/>
    <w:rsid w:val="006A55F1"/>
    <w:rsid w:val="006A575D"/>
    <w:rsid w:val="006A7A6E"/>
    <w:rsid w:val="006B10FE"/>
    <w:rsid w:val="006B182C"/>
    <w:rsid w:val="006B1C19"/>
    <w:rsid w:val="006B26F4"/>
    <w:rsid w:val="006B4428"/>
    <w:rsid w:val="006B48F2"/>
    <w:rsid w:val="006B6082"/>
    <w:rsid w:val="006B67C0"/>
    <w:rsid w:val="006B72B0"/>
    <w:rsid w:val="006B7550"/>
    <w:rsid w:val="006B77CF"/>
    <w:rsid w:val="006C017D"/>
    <w:rsid w:val="006C0671"/>
    <w:rsid w:val="006C0727"/>
    <w:rsid w:val="006C0CBD"/>
    <w:rsid w:val="006C1155"/>
    <w:rsid w:val="006C163B"/>
    <w:rsid w:val="006C1F50"/>
    <w:rsid w:val="006C2215"/>
    <w:rsid w:val="006C291E"/>
    <w:rsid w:val="006C6BF4"/>
    <w:rsid w:val="006C6DAA"/>
    <w:rsid w:val="006C77BE"/>
    <w:rsid w:val="006D01B3"/>
    <w:rsid w:val="006D0352"/>
    <w:rsid w:val="006D0C6C"/>
    <w:rsid w:val="006D17D9"/>
    <w:rsid w:val="006D234B"/>
    <w:rsid w:val="006D31A8"/>
    <w:rsid w:val="006D3A0E"/>
    <w:rsid w:val="006D43C9"/>
    <w:rsid w:val="006D4B20"/>
    <w:rsid w:val="006D6E6D"/>
    <w:rsid w:val="006D7618"/>
    <w:rsid w:val="006E0AFB"/>
    <w:rsid w:val="006E4123"/>
    <w:rsid w:val="006E4E64"/>
    <w:rsid w:val="006E5C9C"/>
    <w:rsid w:val="006E6452"/>
    <w:rsid w:val="006E7A77"/>
    <w:rsid w:val="006F0009"/>
    <w:rsid w:val="006F010F"/>
    <w:rsid w:val="006F0A7E"/>
    <w:rsid w:val="006F12DC"/>
    <w:rsid w:val="006F2C7E"/>
    <w:rsid w:val="006F361E"/>
    <w:rsid w:val="006F3EDA"/>
    <w:rsid w:val="006F5F98"/>
    <w:rsid w:val="006F61A7"/>
    <w:rsid w:val="006F6518"/>
    <w:rsid w:val="006F69B8"/>
    <w:rsid w:val="006F7944"/>
    <w:rsid w:val="00700A33"/>
    <w:rsid w:val="00700C36"/>
    <w:rsid w:val="00701E99"/>
    <w:rsid w:val="00702D35"/>
    <w:rsid w:val="00703B05"/>
    <w:rsid w:val="0070475D"/>
    <w:rsid w:val="00704B72"/>
    <w:rsid w:val="00705A88"/>
    <w:rsid w:val="0070692B"/>
    <w:rsid w:val="00706BAE"/>
    <w:rsid w:val="0070780A"/>
    <w:rsid w:val="0071336E"/>
    <w:rsid w:val="00714F1F"/>
    <w:rsid w:val="00715C04"/>
    <w:rsid w:val="00716619"/>
    <w:rsid w:val="0071694A"/>
    <w:rsid w:val="00717FDF"/>
    <w:rsid w:val="007206CF"/>
    <w:rsid w:val="007303B0"/>
    <w:rsid w:val="00730493"/>
    <w:rsid w:val="007308C2"/>
    <w:rsid w:val="007335B0"/>
    <w:rsid w:val="0073376B"/>
    <w:rsid w:val="00734098"/>
    <w:rsid w:val="00734B99"/>
    <w:rsid w:val="007351F2"/>
    <w:rsid w:val="00735304"/>
    <w:rsid w:val="0073550E"/>
    <w:rsid w:val="007357A9"/>
    <w:rsid w:val="007368B7"/>
    <w:rsid w:val="00737BFD"/>
    <w:rsid w:val="007410A7"/>
    <w:rsid w:val="007413F6"/>
    <w:rsid w:val="00741D32"/>
    <w:rsid w:val="0074228A"/>
    <w:rsid w:val="007422F2"/>
    <w:rsid w:val="00742A26"/>
    <w:rsid w:val="00742B21"/>
    <w:rsid w:val="00745188"/>
    <w:rsid w:val="00746107"/>
    <w:rsid w:val="00747550"/>
    <w:rsid w:val="0074760D"/>
    <w:rsid w:val="007478C8"/>
    <w:rsid w:val="00751426"/>
    <w:rsid w:val="00751652"/>
    <w:rsid w:val="00752496"/>
    <w:rsid w:val="00752ADF"/>
    <w:rsid w:val="00752C8F"/>
    <w:rsid w:val="0075334F"/>
    <w:rsid w:val="007539BD"/>
    <w:rsid w:val="00755E99"/>
    <w:rsid w:val="0075648A"/>
    <w:rsid w:val="00756799"/>
    <w:rsid w:val="0075737C"/>
    <w:rsid w:val="0075760C"/>
    <w:rsid w:val="00757915"/>
    <w:rsid w:val="00757CC8"/>
    <w:rsid w:val="00761867"/>
    <w:rsid w:val="00762BF2"/>
    <w:rsid w:val="0076444B"/>
    <w:rsid w:val="0076465A"/>
    <w:rsid w:val="00764EC0"/>
    <w:rsid w:val="00765426"/>
    <w:rsid w:val="007659CA"/>
    <w:rsid w:val="00765C38"/>
    <w:rsid w:val="00765EED"/>
    <w:rsid w:val="007664B8"/>
    <w:rsid w:val="00766AE9"/>
    <w:rsid w:val="0076740C"/>
    <w:rsid w:val="00767908"/>
    <w:rsid w:val="007703DD"/>
    <w:rsid w:val="0077053F"/>
    <w:rsid w:val="007707C0"/>
    <w:rsid w:val="00770A5F"/>
    <w:rsid w:val="00770F48"/>
    <w:rsid w:val="00771CCC"/>
    <w:rsid w:val="007722E0"/>
    <w:rsid w:val="00772B1A"/>
    <w:rsid w:val="00773C15"/>
    <w:rsid w:val="0077541C"/>
    <w:rsid w:val="00776576"/>
    <w:rsid w:val="00776709"/>
    <w:rsid w:val="00777056"/>
    <w:rsid w:val="00780668"/>
    <w:rsid w:val="00782EF6"/>
    <w:rsid w:val="007843FB"/>
    <w:rsid w:val="00784A2F"/>
    <w:rsid w:val="0078515D"/>
    <w:rsid w:val="0078619D"/>
    <w:rsid w:val="00786216"/>
    <w:rsid w:val="00786591"/>
    <w:rsid w:val="00786796"/>
    <w:rsid w:val="00787FDF"/>
    <w:rsid w:val="0079087A"/>
    <w:rsid w:val="0079099D"/>
    <w:rsid w:val="00790F72"/>
    <w:rsid w:val="0079288C"/>
    <w:rsid w:val="00792AD6"/>
    <w:rsid w:val="00792F4A"/>
    <w:rsid w:val="0079524F"/>
    <w:rsid w:val="007965DA"/>
    <w:rsid w:val="007A0642"/>
    <w:rsid w:val="007A06E8"/>
    <w:rsid w:val="007A0773"/>
    <w:rsid w:val="007A13C6"/>
    <w:rsid w:val="007A14AF"/>
    <w:rsid w:val="007A347E"/>
    <w:rsid w:val="007A428C"/>
    <w:rsid w:val="007A4894"/>
    <w:rsid w:val="007A4B00"/>
    <w:rsid w:val="007B05FB"/>
    <w:rsid w:val="007B07A3"/>
    <w:rsid w:val="007B1616"/>
    <w:rsid w:val="007B1D14"/>
    <w:rsid w:val="007B22D2"/>
    <w:rsid w:val="007B324A"/>
    <w:rsid w:val="007B3787"/>
    <w:rsid w:val="007B3F53"/>
    <w:rsid w:val="007B4F35"/>
    <w:rsid w:val="007C04AC"/>
    <w:rsid w:val="007C0CAC"/>
    <w:rsid w:val="007C1127"/>
    <w:rsid w:val="007C1213"/>
    <w:rsid w:val="007C2672"/>
    <w:rsid w:val="007C3A06"/>
    <w:rsid w:val="007C43AA"/>
    <w:rsid w:val="007C5073"/>
    <w:rsid w:val="007C5C85"/>
    <w:rsid w:val="007C6442"/>
    <w:rsid w:val="007C7F30"/>
    <w:rsid w:val="007D00E2"/>
    <w:rsid w:val="007D052A"/>
    <w:rsid w:val="007D1BFD"/>
    <w:rsid w:val="007D399D"/>
    <w:rsid w:val="007D3DEF"/>
    <w:rsid w:val="007D478D"/>
    <w:rsid w:val="007D4CF2"/>
    <w:rsid w:val="007D5D16"/>
    <w:rsid w:val="007D66EF"/>
    <w:rsid w:val="007D6D93"/>
    <w:rsid w:val="007D708F"/>
    <w:rsid w:val="007D761A"/>
    <w:rsid w:val="007E04D2"/>
    <w:rsid w:val="007E11D3"/>
    <w:rsid w:val="007E1AF0"/>
    <w:rsid w:val="007E2214"/>
    <w:rsid w:val="007E2AA4"/>
    <w:rsid w:val="007E4978"/>
    <w:rsid w:val="007E4D68"/>
    <w:rsid w:val="007E504F"/>
    <w:rsid w:val="007E6CEC"/>
    <w:rsid w:val="007E70AB"/>
    <w:rsid w:val="007E7278"/>
    <w:rsid w:val="007E7564"/>
    <w:rsid w:val="007F096A"/>
    <w:rsid w:val="007F14D7"/>
    <w:rsid w:val="007F15A6"/>
    <w:rsid w:val="007F1B33"/>
    <w:rsid w:val="007F1B92"/>
    <w:rsid w:val="007F2768"/>
    <w:rsid w:val="007F2D81"/>
    <w:rsid w:val="007F3810"/>
    <w:rsid w:val="007F4594"/>
    <w:rsid w:val="007F45A7"/>
    <w:rsid w:val="007F6E16"/>
    <w:rsid w:val="007F7902"/>
    <w:rsid w:val="00801CEB"/>
    <w:rsid w:val="00802F59"/>
    <w:rsid w:val="008035EA"/>
    <w:rsid w:val="008043E9"/>
    <w:rsid w:val="00804E3E"/>
    <w:rsid w:val="0080772D"/>
    <w:rsid w:val="008100B2"/>
    <w:rsid w:val="0081054C"/>
    <w:rsid w:val="0081304E"/>
    <w:rsid w:val="00813782"/>
    <w:rsid w:val="00814E45"/>
    <w:rsid w:val="00814F32"/>
    <w:rsid w:val="00816424"/>
    <w:rsid w:val="008166E0"/>
    <w:rsid w:val="00816D6E"/>
    <w:rsid w:val="00817B1D"/>
    <w:rsid w:val="0082101B"/>
    <w:rsid w:val="00821D20"/>
    <w:rsid w:val="00822386"/>
    <w:rsid w:val="00822756"/>
    <w:rsid w:val="008227F9"/>
    <w:rsid w:val="00822D9A"/>
    <w:rsid w:val="0082451D"/>
    <w:rsid w:val="00824856"/>
    <w:rsid w:val="00824D4F"/>
    <w:rsid w:val="00825CB7"/>
    <w:rsid w:val="00826B45"/>
    <w:rsid w:val="00826E20"/>
    <w:rsid w:val="00826F8B"/>
    <w:rsid w:val="00827BBC"/>
    <w:rsid w:val="00827EEC"/>
    <w:rsid w:val="0083065A"/>
    <w:rsid w:val="0083131D"/>
    <w:rsid w:val="00832290"/>
    <w:rsid w:val="00832E18"/>
    <w:rsid w:val="0083349F"/>
    <w:rsid w:val="0083437B"/>
    <w:rsid w:val="008343E8"/>
    <w:rsid w:val="00834759"/>
    <w:rsid w:val="00835FEE"/>
    <w:rsid w:val="0083602E"/>
    <w:rsid w:val="00836152"/>
    <w:rsid w:val="008366F3"/>
    <w:rsid w:val="00837425"/>
    <w:rsid w:val="008377A2"/>
    <w:rsid w:val="008378F1"/>
    <w:rsid w:val="00837E80"/>
    <w:rsid w:val="00842D47"/>
    <w:rsid w:val="0084302D"/>
    <w:rsid w:val="00843111"/>
    <w:rsid w:val="00844761"/>
    <w:rsid w:val="00844FCE"/>
    <w:rsid w:val="00846CAF"/>
    <w:rsid w:val="00850CB8"/>
    <w:rsid w:val="00851468"/>
    <w:rsid w:val="00851F86"/>
    <w:rsid w:val="008520C6"/>
    <w:rsid w:val="00852DB1"/>
    <w:rsid w:val="008538DE"/>
    <w:rsid w:val="0085438D"/>
    <w:rsid w:val="008554C3"/>
    <w:rsid w:val="00855AD9"/>
    <w:rsid w:val="00855C26"/>
    <w:rsid w:val="00856A99"/>
    <w:rsid w:val="00856B99"/>
    <w:rsid w:val="00856DAF"/>
    <w:rsid w:val="00857E91"/>
    <w:rsid w:val="00860A91"/>
    <w:rsid w:val="00862F1D"/>
    <w:rsid w:val="008635BC"/>
    <w:rsid w:val="008636D6"/>
    <w:rsid w:val="00863B30"/>
    <w:rsid w:val="00863FA8"/>
    <w:rsid w:val="0086486B"/>
    <w:rsid w:val="008651BD"/>
    <w:rsid w:val="008651C4"/>
    <w:rsid w:val="00871481"/>
    <w:rsid w:val="00871A07"/>
    <w:rsid w:val="00871DFF"/>
    <w:rsid w:val="00872603"/>
    <w:rsid w:val="00872EB7"/>
    <w:rsid w:val="00872F45"/>
    <w:rsid w:val="00873512"/>
    <w:rsid w:val="00873717"/>
    <w:rsid w:val="0087502D"/>
    <w:rsid w:val="00875054"/>
    <w:rsid w:val="0087601F"/>
    <w:rsid w:val="00876CBE"/>
    <w:rsid w:val="00876D15"/>
    <w:rsid w:val="008805F0"/>
    <w:rsid w:val="008808D9"/>
    <w:rsid w:val="00882819"/>
    <w:rsid w:val="00882E36"/>
    <w:rsid w:val="0088306F"/>
    <w:rsid w:val="00884B5D"/>
    <w:rsid w:val="00885225"/>
    <w:rsid w:val="00886875"/>
    <w:rsid w:val="008878DC"/>
    <w:rsid w:val="0089057A"/>
    <w:rsid w:val="0089076B"/>
    <w:rsid w:val="008914FA"/>
    <w:rsid w:val="00891FD3"/>
    <w:rsid w:val="00893C59"/>
    <w:rsid w:val="008960AC"/>
    <w:rsid w:val="00897796"/>
    <w:rsid w:val="00897FB6"/>
    <w:rsid w:val="008A0CDB"/>
    <w:rsid w:val="008A20D5"/>
    <w:rsid w:val="008A2939"/>
    <w:rsid w:val="008A2BC1"/>
    <w:rsid w:val="008A31E9"/>
    <w:rsid w:val="008A4044"/>
    <w:rsid w:val="008A4A27"/>
    <w:rsid w:val="008A5F68"/>
    <w:rsid w:val="008A760A"/>
    <w:rsid w:val="008A79CF"/>
    <w:rsid w:val="008A7BC7"/>
    <w:rsid w:val="008B0AB1"/>
    <w:rsid w:val="008B0E87"/>
    <w:rsid w:val="008B2533"/>
    <w:rsid w:val="008B3981"/>
    <w:rsid w:val="008B4308"/>
    <w:rsid w:val="008B5231"/>
    <w:rsid w:val="008B5CC9"/>
    <w:rsid w:val="008B6CBF"/>
    <w:rsid w:val="008B7F10"/>
    <w:rsid w:val="008C0C58"/>
    <w:rsid w:val="008C18B3"/>
    <w:rsid w:val="008C3A5E"/>
    <w:rsid w:val="008C6077"/>
    <w:rsid w:val="008C629C"/>
    <w:rsid w:val="008C6596"/>
    <w:rsid w:val="008C66C9"/>
    <w:rsid w:val="008C6BA0"/>
    <w:rsid w:val="008C6D75"/>
    <w:rsid w:val="008D25F7"/>
    <w:rsid w:val="008D2776"/>
    <w:rsid w:val="008D380A"/>
    <w:rsid w:val="008D3CB6"/>
    <w:rsid w:val="008D406C"/>
    <w:rsid w:val="008D4126"/>
    <w:rsid w:val="008D5A54"/>
    <w:rsid w:val="008D5B35"/>
    <w:rsid w:val="008D73ED"/>
    <w:rsid w:val="008E134F"/>
    <w:rsid w:val="008E178A"/>
    <w:rsid w:val="008E1E11"/>
    <w:rsid w:val="008E1EAD"/>
    <w:rsid w:val="008E30B4"/>
    <w:rsid w:val="008E35DA"/>
    <w:rsid w:val="008E40CA"/>
    <w:rsid w:val="008E4732"/>
    <w:rsid w:val="008E6098"/>
    <w:rsid w:val="008E7497"/>
    <w:rsid w:val="008E7EEF"/>
    <w:rsid w:val="008F07F6"/>
    <w:rsid w:val="008F08FB"/>
    <w:rsid w:val="008F0940"/>
    <w:rsid w:val="008F137C"/>
    <w:rsid w:val="008F17CA"/>
    <w:rsid w:val="008F2871"/>
    <w:rsid w:val="008F312B"/>
    <w:rsid w:val="008F4B1B"/>
    <w:rsid w:val="008F4B37"/>
    <w:rsid w:val="008F5B2B"/>
    <w:rsid w:val="008F6A1C"/>
    <w:rsid w:val="008F6F43"/>
    <w:rsid w:val="0090155A"/>
    <w:rsid w:val="009015BC"/>
    <w:rsid w:val="00901927"/>
    <w:rsid w:val="00902FA8"/>
    <w:rsid w:val="00903747"/>
    <w:rsid w:val="009039BE"/>
    <w:rsid w:val="00903DB5"/>
    <w:rsid w:val="009047E5"/>
    <w:rsid w:val="0090549F"/>
    <w:rsid w:val="009057E4"/>
    <w:rsid w:val="00905A38"/>
    <w:rsid w:val="00905BC6"/>
    <w:rsid w:val="00906109"/>
    <w:rsid w:val="00907D61"/>
    <w:rsid w:val="009105B8"/>
    <w:rsid w:val="0091072E"/>
    <w:rsid w:val="0091182F"/>
    <w:rsid w:val="00912558"/>
    <w:rsid w:val="00912C12"/>
    <w:rsid w:val="00914411"/>
    <w:rsid w:val="00914D7B"/>
    <w:rsid w:val="00916E05"/>
    <w:rsid w:val="009215EF"/>
    <w:rsid w:val="00921C84"/>
    <w:rsid w:val="00921CBE"/>
    <w:rsid w:val="00922501"/>
    <w:rsid w:val="00922F79"/>
    <w:rsid w:val="00924EBE"/>
    <w:rsid w:val="00925EAF"/>
    <w:rsid w:val="00925FCE"/>
    <w:rsid w:val="00930C77"/>
    <w:rsid w:val="00932ABD"/>
    <w:rsid w:val="00934B91"/>
    <w:rsid w:val="00935002"/>
    <w:rsid w:val="009363C5"/>
    <w:rsid w:val="00937C21"/>
    <w:rsid w:val="00937F7B"/>
    <w:rsid w:val="00940745"/>
    <w:rsid w:val="009407A9"/>
    <w:rsid w:val="00940862"/>
    <w:rsid w:val="00942159"/>
    <w:rsid w:val="009428A3"/>
    <w:rsid w:val="009430CE"/>
    <w:rsid w:val="009439B4"/>
    <w:rsid w:val="00944068"/>
    <w:rsid w:val="00944A45"/>
    <w:rsid w:val="00944DB7"/>
    <w:rsid w:val="009458E0"/>
    <w:rsid w:val="00946E08"/>
    <w:rsid w:val="00947C95"/>
    <w:rsid w:val="00947CC3"/>
    <w:rsid w:val="00951167"/>
    <w:rsid w:val="009515E9"/>
    <w:rsid w:val="00951E86"/>
    <w:rsid w:val="009537A6"/>
    <w:rsid w:val="00953BBE"/>
    <w:rsid w:val="00953C17"/>
    <w:rsid w:val="00953FBC"/>
    <w:rsid w:val="009553F2"/>
    <w:rsid w:val="00961164"/>
    <w:rsid w:val="00961C26"/>
    <w:rsid w:val="00962F40"/>
    <w:rsid w:val="0096310D"/>
    <w:rsid w:val="00963797"/>
    <w:rsid w:val="0096591F"/>
    <w:rsid w:val="00965EB0"/>
    <w:rsid w:val="00965EC0"/>
    <w:rsid w:val="009662D4"/>
    <w:rsid w:val="0096759E"/>
    <w:rsid w:val="0096790B"/>
    <w:rsid w:val="00967987"/>
    <w:rsid w:val="0097132F"/>
    <w:rsid w:val="009716CE"/>
    <w:rsid w:val="00972BCA"/>
    <w:rsid w:val="00973DA4"/>
    <w:rsid w:val="00976924"/>
    <w:rsid w:val="00976CE0"/>
    <w:rsid w:val="00977D3B"/>
    <w:rsid w:val="0098078F"/>
    <w:rsid w:val="00981545"/>
    <w:rsid w:val="00981EE2"/>
    <w:rsid w:val="00982785"/>
    <w:rsid w:val="009854F5"/>
    <w:rsid w:val="00985724"/>
    <w:rsid w:val="00986A35"/>
    <w:rsid w:val="00986DED"/>
    <w:rsid w:val="0098724A"/>
    <w:rsid w:val="009924A7"/>
    <w:rsid w:val="00992C00"/>
    <w:rsid w:val="00993331"/>
    <w:rsid w:val="00993937"/>
    <w:rsid w:val="00993B26"/>
    <w:rsid w:val="00995759"/>
    <w:rsid w:val="00996AAC"/>
    <w:rsid w:val="00997266"/>
    <w:rsid w:val="009977F4"/>
    <w:rsid w:val="009A0C67"/>
    <w:rsid w:val="009A1ABF"/>
    <w:rsid w:val="009A1D2E"/>
    <w:rsid w:val="009A219D"/>
    <w:rsid w:val="009A2283"/>
    <w:rsid w:val="009A487C"/>
    <w:rsid w:val="009A4BF7"/>
    <w:rsid w:val="009A4E88"/>
    <w:rsid w:val="009A4F07"/>
    <w:rsid w:val="009A6337"/>
    <w:rsid w:val="009A6AEE"/>
    <w:rsid w:val="009A7717"/>
    <w:rsid w:val="009A79AD"/>
    <w:rsid w:val="009B039B"/>
    <w:rsid w:val="009B21A0"/>
    <w:rsid w:val="009B2AB7"/>
    <w:rsid w:val="009B2BF5"/>
    <w:rsid w:val="009B4E62"/>
    <w:rsid w:val="009B5DE8"/>
    <w:rsid w:val="009B6C96"/>
    <w:rsid w:val="009B7D37"/>
    <w:rsid w:val="009C0012"/>
    <w:rsid w:val="009C1454"/>
    <w:rsid w:val="009C15B7"/>
    <w:rsid w:val="009C1A7E"/>
    <w:rsid w:val="009C1D89"/>
    <w:rsid w:val="009C2916"/>
    <w:rsid w:val="009C379A"/>
    <w:rsid w:val="009C3865"/>
    <w:rsid w:val="009C4098"/>
    <w:rsid w:val="009C429F"/>
    <w:rsid w:val="009C44A5"/>
    <w:rsid w:val="009C4E96"/>
    <w:rsid w:val="009C5D66"/>
    <w:rsid w:val="009C6566"/>
    <w:rsid w:val="009C6D5D"/>
    <w:rsid w:val="009C710D"/>
    <w:rsid w:val="009D0812"/>
    <w:rsid w:val="009D0AAB"/>
    <w:rsid w:val="009D0BDF"/>
    <w:rsid w:val="009D607D"/>
    <w:rsid w:val="009D766F"/>
    <w:rsid w:val="009E2914"/>
    <w:rsid w:val="009E3BFE"/>
    <w:rsid w:val="009E3F73"/>
    <w:rsid w:val="009E429C"/>
    <w:rsid w:val="009E488B"/>
    <w:rsid w:val="009E4A0A"/>
    <w:rsid w:val="009E4DE7"/>
    <w:rsid w:val="009E6307"/>
    <w:rsid w:val="009F17E5"/>
    <w:rsid w:val="009F453C"/>
    <w:rsid w:val="009F4AC8"/>
    <w:rsid w:val="009F4FE4"/>
    <w:rsid w:val="009F7702"/>
    <w:rsid w:val="00A00B15"/>
    <w:rsid w:val="00A01EE7"/>
    <w:rsid w:val="00A032E8"/>
    <w:rsid w:val="00A03432"/>
    <w:rsid w:val="00A03F11"/>
    <w:rsid w:val="00A04246"/>
    <w:rsid w:val="00A04278"/>
    <w:rsid w:val="00A04A6E"/>
    <w:rsid w:val="00A055AD"/>
    <w:rsid w:val="00A05DD1"/>
    <w:rsid w:val="00A06800"/>
    <w:rsid w:val="00A06F63"/>
    <w:rsid w:val="00A0712E"/>
    <w:rsid w:val="00A109D9"/>
    <w:rsid w:val="00A10B88"/>
    <w:rsid w:val="00A10CAD"/>
    <w:rsid w:val="00A11CA7"/>
    <w:rsid w:val="00A12956"/>
    <w:rsid w:val="00A12F02"/>
    <w:rsid w:val="00A130AF"/>
    <w:rsid w:val="00A139DD"/>
    <w:rsid w:val="00A149C0"/>
    <w:rsid w:val="00A14A38"/>
    <w:rsid w:val="00A14EFE"/>
    <w:rsid w:val="00A150BD"/>
    <w:rsid w:val="00A162A8"/>
    <w:rsid w:val="00A1631A"/>
    <w:rsid w:val="00A1665A"/>
    <w:rsid w:val="00A2213D"/>
    <w:rsid w:val="00A227C9"/>
    <w:rsid w:val="00A23F10"/>
    <w:rsid w:val="00A254F8"/>
    <w:rsid w:val="00A25967"/>
    <w:rsid w:val="00A25A45"/>
    <w:rsid w:val="00A25D83"/>
    <w:rsid w:val="00A26C2E"/>
    <w:rsid w:val="00A26DC8"/>
    <w:rsid w:val="00A27543"/>
    <w:rsid w:val="00A27CA1"/>
    <w:rsid w:val="00A27E9F"/>
    <w:rsid w:val="00A30F0E"/>
    <w:rsid w:val="00A33425"/>
    <w:rsid w:val="00A349F6"/>
    <w:rsid w:val="00A3510F"/>
    <w:rsid w:val="00A355C6"/>
    <w:rsid w:val="00A35AF8"/>
    <w:rsid w:val="00A36CB9"/>
    <w:rsid w:val="00A3776B"/>
    <w:rsid w:val="00A40138"/>
    <w:rsid w:val="00A40A02"/>
    <w:rsid w:val="00A41AF3"/>
    <w:rsid w:val="00A429DE"/>
    <w:rsid w:val="00A43C15"/>
    <w:rsid w:val="00A44678"/>
    <w:rsid w:val="00A46EF6"/>
    <w:rsid w:val="00A47373"/>
    <w:rsid w:val="00A50B95"/>
    <w:rsid w:val="00A52B47"/>
    <w:rsid w:val="00A56F6E"/>
    <w:rsid w:val="00A579E6"/>
    <w:rsid w:val="00A60E80"/>
    <w:rsid w:val="00A610A6"/>
    <w:rsid w:val="00A61690"/>
    <w:rsid w:val="00A63311"/>
    <w:rsid w:val="00A63EB5"/>
    <w:rsid w:val="00A64929"/>
    <w:rsid w:val="00A64FFD"/>
    <w:rsid w:val="00A670F4"/>
    <w:rsid w:val="00A67456"/>
    <w:rsid w:val="00A7011E"/>
    <w:rsid w:val="00A717AC"/>
    <w:rsid w:val="00A71B13"/>
    <w:rsid w:val="00A71E3A"/>
    <w:rsid w:val="00A72E57"/>
    <w:rsid w:val="00A73787"/>
    <w:rsid w:val="00A7390E"/>
    <w:rsid w:val="00A7423D"/>
    <w:rsid w:val="00A74CC3"/>
    <w:rsid w:val="00A74E27"/>
    <w:rsid w:val="00A760A4"/>
    <w:rsid w:val="00A762D1"/>
    <w:rsid w:val="00A76672"/>
    <w:rsid w:val="00A76E48"/>
    <w:rsid w:val="00A801DB"/>
    <w:rsid w:val="00A8094F"/>
    <w:rsid w:val="00A812BC"/>
    <w:rsid w:val="00A81900"/>
    <w:rsid w:val="00A81D34"/>
    <w:rsid w:val="00A82E0E"/>
    <w:rsid w:val="00A82FA8"/>
    <w:rsid w:val="00A8370B"/>
    <w:rsid w:val="00A838FB"/>
    <w:rsid w:val="00A85125"/>
    <w:rsid w:val="00A865D5"/>
    <w:rsid w:val="00A8684C"/>
    <w:rsid w:val="00A90399"/>
    <w:rsid w:val="00A90B2F"/>
    <w:rsid w:val="00A9311B"/>
    <w:rsid w:val="00A9339D"/>
    <w:rsid w:val="00A966F3"/>
    <w:rsid w:val="00AA0AD1"/>
    <w:rsid w:val="00AA23FD"/>
    <w:rsid w:val="00AA267C"/>
    <w:rsid w:val="00AA35B7"/>
    <w:rsid w:val="00AA3B62"/>
    <w:rsid w:val="00AA3FAC"/>
    <w:rsid w:val="00AA4E77"/>
    <w:rsid w:val="00AA6AB1"/>
    <w:rsid w:val="00AA73E9"/>
    <w:rsid w:val="00AA744C"/>
    <w:rsid w:val="00AB0AD6"/>
    <w:rsid w:val="00AB0CF2"/>
    <w:rsid w:val="00AB0D04"/>
    <w:rsid w:val="00AB123D"/>
    <w:rsid w:val="00AB16BD"/>
    <w:rsid w:val="00AB3A16"/>
    <w:rsid w:val="00AB74ED"/>
    <w:rsid w:val="00AB7C19"/>
    <w:rsid w:val="00AC0384"/>
    <w:rsid w:val="00AC1AAD"/>
    <w:rsid w:val="00AC27BD"/>
    <w:rsid w:val="00AC348F"/>
    <w:rsid w:val="00AC483D"/>
    <w:rsid w:val="00AC4B48"/>
    <w:rsid w:val="00AC57EA"/>
    <w:rsid w:val="00AC6414"/>
    <w:rsid w:val="00AC690A"/>
    <w:rsid w:val="00AC6CA5"/>
    <w:rsid w:val="00AC7124"/>
    <w:rsid w:val="00AC7302"/>
    <w:rsid w:val="00AC7C6C"/>
    <w:rsid w:val="00AD0A84"/>
    <w:rsid w:val="00AD2BB4"/>
    <w:rsid w:val="00AD2C56"/>
    <w:rsid w:val="00AD2E0E"/>
    <w:rsid w:val="00AD3D35"/>
    <w:rsid w:val="00AD41BA"/>
    <w:rsid w:val="00AD497E"/>
    <w:rsid w:val="00AD5070"/>
    <w:rsid w:val="00AD5631"/>
    <w:rsid w:val="00AD6E10"/>
    <w:rsid w:val="00AE0087"/>
    <w:rsid w:val="00AE0381"/>
    <w:rsid w:val="00AE1899"/>
    <w:rsid w:val="00AE20DB"/>
    <w:rsid w:val="00AE2894"/>
    <w:rsid w:val="00AE3248"/>
    <w:rsid w:val="00AE3302"/>
    <w:rsid w:val="00AE47E9"/>
    <w:rsid w:val="00AE5202"/>
    <w:rsid w:val="00AE565C"/>
    <w:rsid w:val="00AE7DEC"/>
    <w:rsid w:val="00AE7F29"/>
    <w:rsid w:val="00AF0EC9"/>
    <w:rsid w:val="00AF291B"/>
    <w:rsid w:val="00AF32B9"/>
    <w:rsid w:val="00AF49E6"/>
    <w:rsid w:val="00AF4A09"/>
    <w:rsid w:val="00AF501C"/>
    <w:rsid w:val="00AF575A"/>
    <w:rsid w:val="00AF5834"/>
    <w:rsid w:val="00AF5D05"/>
    <w:rsid w:val="00AF7051"/>
    <w:rsid w:val="00AF78EB"/>
    <w:rsid w:val="00B00447"/>
    <w:rsid w:val="00B01DC3"/>
    <w:rsid w:val="00B024C4"/>
    <w:rsid w:val="00B03066"/>
    <w:rsid w:val="00B03DE5"/>
    <w:rsid w:val="00B04AF4"/>
    <w:rsid w:val="00B04BFE"/>
    <w:rsid w:val="00B04BFF"/>
    <w:rsid w:val="00B05C4F"/>
    <w:rsid w:val="00B06531"/>
    <w:rsid w:val="00B06F27"/>
    <w:rsid w:val="00B07628"/>
    <w:rsid w:val="00B07ADC"/>
    <w:rsid w:val="00B10977"/>
    <w:rsid w:val="00B11144"/>
    <w:rsid w:val="00B14D2A"/>
    <w:rsid w:val="00B16044"/>
    <w:rsid w:val="00B165CD"/>
    <w:rsid w:val="00B179A5"/>
    <w:rsid w:val="00B20A3F"/>
    <w:rsid w:val="00B21EB6"/>
    <w:rsid w:val="00B21F9A"/>
    <w:rsid w:val="00B23875"/>
    <w:rsid w:val="00B241D1"/>
    <w:rsid w:val="00B24F0A"/>
    <w:rsid w:val="00B2598C"/>
    <w:rsid w:val="00B26AF1"/>
    <w:rsid w:val="00B27204"/>
    <w:rsid w:val="00B275AA"/>
    <w:rsid w:val="00B278F8"/>
    <w:rsid w:val="00B30713"/>
    <w:rsid w:val="00B31F1D"/>
    <w:rsid w:val="00B328BD"/>
    <w:rsid w:val="00B34104"/>
    <w:rsid w:val="00B34BEC"/>
    <w:rsid w:val="00B34C0E"/>
    <w:rsid w:val="00B35087"/>
    <w:rsid w:val="00B35B9B"/>
    <w:rsid w:val="00B35E21"/>
    <w:rsid w:val="00B40D53"/>
    <w:rsid w:val="00B428E6"/>
    <w:rsid w:val="00B42BBF"/>
    <w:rsid w:val="00B43A57"/>
    <w:rsid w:val="00B447A4"/>
    <w:rsid w:val="00B44BCC"/>
    <w:rsid w:val="00B453AC"/>
    <w:rsid w:val="00B458C1"/>
    <w:rsid w:val="00B45B12"/>
    <w:rsid w:val="00B4601A"/>
    <w:rsid w:val="00B46047"/>
    <w:rsid w:val="00B465EE"/>
    <w:rsid w:val="00B50E00"/>
    <w:rsid w:val="00B51B68"/>
    <w:rsid w:val="00B51BE7"/>
    <w:rsid w:val="00B52406"/>
    <w:rsid w:val="00B52581"/>
    <w:rsid w:val="00B52857"/>
    <w:rsid w:val="00B5344D"/>
    <w:rsid w:val="00B53896"/>
    <w:rsid w:val="00B5398B"/>
    <w:rsid w:val="00B54455"/>
    <w:rsid w:val="00B5488A"/>
    <w:rsid w:val="00B5500B"/>
    <w:rsid w:val="00B55538"/>
    <w:rsid w:val="00B55548"/>
    <w:rsid w:val="00B55CF9"/>
    <w:rsid w:val="00B570D8"/>
    <w:rsid w:val="00B6020D"/>
    <w:rsid w:val="00B61DBF"/>
    <w:rsid w:val="00B6209D"/>
    <w:rsid w:val="00B630CA"/>
    <w:rsid w:val="00B639A2"/>
    <w:rsid w:val="00B63E9F"/>
    <w:rsid w:val="00B64008"/>
    <w:rsid w:val="00B65361"/>
    <w:rsid w:val="00B66393"/>
    <w:rsid w:val="00B66C08"/>
    <w:rsid w:val="00B67E11"/>
    <w:rsid w:val="00B70A19"/>
    <w:rsid w:val="00B70B60"/>
    <w:rsid w:val="00B71A67"/>
    <w:rsid w:val="00B7290B"/>
    <w:rsid w:val="00B72A44"/>
    <w:rsid w:val="00B72BEC"/>
    <w:rsid w:val="00B73419"/>
    <w:rsid w:val="00B736CC"/>
    <w:rsid w:val="00B75384"/>
    <w:rsid w:val="00B755D3"/>
    <w:rsid w:val="00B7563B"/>
    <w:rsid w:val="00B75ED5"/>
    <w:rsid w:val="00B80CC8"/>
    <w:rsid w:val="00B811B6"/>
    <w:rsid w:val="00B824C5"/>
    <w:rsid w:val="00B824F1"/>
    <w:rsid w:val="00B82678"/>
    <w:rsid w:val="00B84198"/>
    <w:rsid w:val="00B8426D"/>
    <w:rsid w:val="00B84A99"/>
    <w:rsid w:val="00B86D38"/>
    <w:rsid w:val="00B87055"/>
    <w:rsid w:val="00B873B3"/>
    <w:rsid w:val="00B90B2D"/>
    <w:rsid w:val="00B90C17"/>
    <w:rsid w:val="00B9152F"/>
    <w:rsid w:val="00B91DDA"/>
    <w:rsid w:val="00B94426"/>
    <w:rsid w:val="00B9444B"/>
    <w:rsid w:val="00B9465A"/>
    <w:rsid w:val="00B94BEE"/>
    <w:rsid w:val="00B94F8A"/>
    <w:rsid w:val="00B9644A"/>
    <w:rsid w:val="00B968F8"/>
    <w:rsid w:val="00BA0282"/>
    <w:rsid w:val="00BA10D4"/>
    <w:rsid w:val="00BA19D1"/>
    <w:rsid w:val="00BA3D28"/>
    <w:rsid w:val="00BA4B53"/>
    <w:rsid w:val="00BA5B2B"/>
    <w:rsid w:val="00BA5EFC"/>
    <w:rsid w:val="00BA608B"/>
    <w:rsid w:val="00BA65CC"/>
    <w:rsid w:val="00BA6E84"/>
    <w:rsid w:val="00BA792F"/>
    <w:rsid w:val="00BA7CD4"/>
    <w:rsid w:val="00BA7DEC"/>
    <w:rsid w:val="00BB0276"/>
    <w:rsid w:val="00BB402B"/>
    <w:rsid w:val="00BB4848"/>
    <w:rsid w:val="00BB4DCD"/>
    <w:rsid w:val="00BB50D0"/>
    <w:rsid w:val="00BB5574"/>
    <w:rsid w:val="00BB5BA9"/>
    <w:rsid w:val="00BB5D89"/>
    <w:rsid w:val="00BB6BE8"/>
    <w:rsid w:val="00BB7613"/>
    <w:rsid w:val="00BC0918"/>
    <w:rsid w:val="00BC1869"/>
    <w:rsid w:val="00BC1D94"/>
    <w:rsid w:val="00BC2136"/>
    <w:rsid w:val="00BC2436"/>
    <w:rsid w:val="00BC28B8"/>
    <w:rsid w:val="00BC345A"/>
    <w:rsid w:val="00BC3858"/>
    <w:rsid w:val="00BC3F2D"/>
    <w:rsid w:val="00BC3FBD"/>
    <w:rsid w:val="00BC5EE1"/>
    <w:rsid w:val="00BC66A9"/>
    <w:rsid w:val="00BC68E7"/>
    <w:rsid w:val="00BC6A4E"/>
    <w:rsid w:val="00BD018A"/>
    <w:rsid w:val="00BD0DAE"/>
    <w:rsid w:val="00BD166E"/>
    <w:rsid w:val="00BD236C"/>
    <w:rsid w:val="00BD285B"/>
    <w:rsid w:val="00BD2C35"/>
    <w:rsid w:val="00BD3C87"/>
    <w:rsid w:val="00BD5248"/>
    <w:rsid w:val="00BD54FD"/>
    <w:rsid w:val="00BD6515"/>
    <w:rsid w:val="00BD6C33"/>
    <w:rsid w:val="00BD6CC5"/>
    <w:rsid w:val="00BD706B"/>
    <w:rsid w:val="00BD7798"/>
    <w:rsid w:val="00BE553E"/>
    <w:rsid w:val="00BE6324"/>
    <w:rsid w:val="00BE6A37"/>
    <w:rsid w:val="00BF2635"/>
    <w:rsid w:val="00BF309A"/>
    <w:rsid w:val="00BF336A"/>
    <w:rsid w:val="00BF37F3"/>
    <w:rsid w:val="00BF3F7B"/>
    <w:rsid w:val="00BF4746"/>
    <w:rsid w:val="00BF5303"/>
    <w:rsid w:val="00BF5434"/>
    <w:rsid w:val="00BF58BD"/>
    <w:rsid w:val="00BF61A0"/>
    <w:rsid w:val="00BF6324"/>
    <w:rsid w:val="00BF64A9"/>
    <w:rsid w:val="00BF7B18"/>
    <w:rsid w:val="00C007CF"/>
    <w:rsid w:val="00C01FF4"/>
    <w:rsid w:val="00C0530A"/>
    <w:rsid w:val="00C0779F"/>
    <w:rsid w:val="00C103F1"/>
    <w:rsid w:val="00C1082D"/>
    <w:rsid w:val="00C13286"/>
    <w:rsid w:val="00C13327"/>
    <w:rsid w:val="00C1382D"/>
    <w:rsid w:val="00C14BE3"/>
    <w:rsid w:val="00C15176"/>
    <w:rsid w:val="00C1521D"/>
    <w:rsid w:val="00C1580B"/>
    <w:rsid w:val="00C15B34"/>
    <w:rsid w:val="00C16348"/>
    <w:rsid w:val="00C16621"/>
    <w:rsid w:val="00C1673D"/>
    <w:rsid w:val="00C16DEB"/>
    <w:rsid w:val="00C16E99"/>
    <w:rsid w:val="00C17B34"/>
    <w:rsid w:val="00C212BF"/>
    <w:rsid w:val="00C21B91"/>
    <w:rsid w:val="00C224A3"/>
    <w:rsid w:val="00C23686"/>
    <w:rsid w:val="00C23F93"/>
    <w:rsid w:val="00C240FC"/>
    <w:rsid w:val="00C244AF"/>
    <w:rsid w:val="00C2462A"/>
    <w:rsid w:val="00C2510C"/>
    <w:rsid w:val="00C26C64"/>
    <w:rsid w:val="00C27377"/>
    <w:rsid w:val="00C27CC9"/>
    <w:rsid w:val="00C3005F"/>
    <w:rsid w:val="00C3041E"/>
    <w:rsid w:val="00C30761"/>
    <w:rsid w:val="00C308E2"/>
    <w:rsid w:val="00C30FE4"/>
    <w:rsid w:val="00C3124E"/>
    <w:rsid w:val="00C312BE"/>
    <w:rsid w:val="00C31AE8"/>
    <w:rsid w:val="00C33BA3"/>
    <w:rsid w:val="00C33C34"/>
    <w:rsid w:val="00C342DC"/>
    <w:rsid w:val="00C354F8"/>
    <w:rsid w:val="00C357B8"/>
    <w:rsid w:val="00C35B61"/>
    <w:rsid w:val="00C3705F"/>
    <w:rsid w:val="00C378EA"/>
    <w:rsid w:val="00C37978"/>
    <w:rsid w:val="00C37CF7"/>
    <w:rsid w:val="00C40782"/>
    <w:rsid w:val="00C42503"/>
    <w:rsid w:val="00C42A92"/>
    <w:rsid w:val="00C42FE8"/>
    <w:rsid w:val="00C435EC"/>
    <w:rsid w:val="00C45021"/>
    <w:rsid w:val="00C465D4"/>
    <w:rsid w:val="00C46F2F"/>
    <w:rsid w:val="00C47246"/>
    <w:rsid w:val="00C50DBD"/>
    <w:rsid w:val="00C52517"/>
    <w:rsid w:val="00C52AC4"/>
    <w:rsid w:val="00C52FFB"/>
    <w:rsid w:val="00C53C6A"/>
    <w:rsid w:val="00C5408F"/>
    <w:rsid w:val="00C54CF9"/>
    <w:rsid w:val="00C5555A"/>
    <w:rsid w:val="00C55EDF"/>
    <w:rsid w:val="00C56890"/>
    <w:rsid w:val="00C57076"/>
    <w:rsid w:val="00C57285"/>
    <w:rsid w:val="00C6058E"/>
    <w:rsid w:val="00C60D6E"/>
    <w:rsid w:val="00C611EF"/>
    <w:rsid w:val="00C62000"/>
    <w:rsid w:val="00C62523"/>
    <w:rsid w:val="00C627A0"/>
    <w:rsid w:val="00C62D53"/>
    <w:rsid w:val="00C62DCB"/>
    <w:rsid w:val="00C62ECE"/>
    <w:rsid w:val="00C63305"/>
    <w:rsid w:val="00C63469"/>
    <w:rsid w:val="00C63D83"/>
    <w:rsid w:val="00C63E42"/>
    <w:rsid w:val="00C63F22"/>
    <w:rsid w:val="00C64609"/>
    <w:rsid w:val="00C66193"/>
    <w:rsid w:val="00C66272"/>
    <w:rsid w:val="00C673FA"/>
    <w:rsid w:val="00C6776B"/>
    <w:rsid w:val="00C701DE"/>
    <w:rsid w:val="00C70C25"/>
    <w:rsid w:val="00C714DA"/>
    <w:rsid w:val="00C71E7A"/>
    <w:rsid w:val="00C72D9A"/>
    <w:rsid w:val="00C72F19"/>
    <w:rsid w:val="00C7590C"/>
    <w:rsid w:val="00C77521"/>
    <w:rsid w:val="00C77C4A"/>
    <w:rsid w:val="00C8133F"/>
    <w:rsid w:val="00C825A6"/>
    <w:rsid w:val="00C834EA"/>
    <w:rsid w:val="00C83F86"/>
    <w:rsid w:val="00C853BE"/>
    <w:rsid w:val="00C86792"/>
    <w:rsid w:val="00C8747B"/>
    <w:rsid w:val="00C90CF9"/>
    <w:rsid w:val="00C91B1E"/>
    <w:rsid w:val="00C91E2F"/>
    <w:rsid w:val="00C91EAD"/>
    <w:rsid w:val="00C91F61"/>
    <w:rsid w:val="00C92310"/>
    <w:rsid w:val="00C92751"/>
    <w:rsid w:val="00C9327D"/>
    <w:rsid w:val="00C9615E"/>
    <w:rsid w:val="00C9671F"/>
    <w:rsid w:val="00C97A1A"/>
    <w:rsid w:val="00C97D74"/>
    <w:rsid w:val="00CA068D"/>
    <w:rsid w:val="00CA25AD"/>
    <w:rsid w:val="00CA2B5F"/>
    <w:rsid w:val="00CA392E"/>
    <w:rsid w:val="00CA4F10"/>
    <w:rsid w:val="00CA55B3"/>
    <w:rsid w:val="00CA6702"/>
    <w:rsid w:val="00CA6B83"/>
    <w:rsid w:val="00CA7130"/>
    <w:rsid w:val="00CA71FF"/>
    <w:rsid w:val="00CA739B"/>
    <w:rsid w:val="00CB02E9"/>
    <w:rsid w:val="00CB16B4"/>
    <w:rsid w:val="00CB35CE"/>
    <w:rsid w:val="00CB3AA1"/>
    <w:rsid w:val="00CB52D2"/>
    <w:rsid w:val="00CB5E9C"/>
    <w:rsid w:val="00CB6523"/>
    <w:rsid w:val="00CB6545"/>
    <w:rsid w:val="00CB6789"/>
    <w:rsid w:val="00CB7580"/>
    <w:rsid w:val="00CB7B5A"/>
    <w:rsid w:val="00CC0024"/>
    <w:rsid w:val="00CC094E"/>
    <w:rsid w:val="00CC2A8C"/>
    <w:rsid w:val="00CC2B03"/>
    <w:rsid w:val="00CC50DE"/>
    <w:rsid w:val="00CC65AF"/>
    <w:rsid w:val="00CD0236"/>
    <w:rsid w:val="00CD088D"/>
    <w:rsid w:val="00CD0B7E"/>
    <w:rsid w:val="00CD11EB"/>
    <w:rsid w:val="00CD310C"/>
    <w:rsid w:val="00CD33BC"/>
    <w:rsid w:val="00CD3AB1"/>
    <w:rsid w:val="00CD4AEB"/>
    <w:rsid w:val="00CD5EFD"/>
    <w:rsid w:val="00CD6486"/>
    <w:rsid w:val="00CD6989"/>
    <w:rsid w:val="00CD78BA"/>
    <w:rsid w:val="00CE079C"/>
    <w:rsid w:val="00CE12E9"/>
    <w:rsid w:val="00CE177D"/>
    <w:rsid w:val="00CE531F"/>
    <w:rsid w:val="00CE54DE"/>
    <w:rsid w:val="00CE57E9"/>
    <w:rsid w:val="00CE6371"/>
    <w:rsid w:val="00CE65A7"/>
    <w:rsid w:val="00CE73A6"/>
    <w:rsid w:val="00CE7546"/>
    <w:rsid w:val="00CE7B7F"/>
    <w:rsid w:val="00CF0375"/>
    <w:rsid w:val="00CF0662"/>
    <w:rsid w:val="00CF0B50"/>
    <w:rsid w:val="00CF2722"/>
    <w:rsid w:val="00CF30D3"/>
    <w:rsid w:val="00CF39D8"/>
    <w:rsid w:val="00CF3A4D"/>
    <w:rsid w:val="00CF5338"/>
    <w:rsid w:val="00CF547A"/>
    <w:rsid w:val="00CF760D"/>
    <w:rsid w:val="00CF7ECE"/>
    <w:rsid w:val="00D012D1"/>
    <w:rsid w:val="00D01C11"/>
    <w:rsid w:val="00D01C3D"/>
    <w:rsid w:val="00D023CD"/>
    <w:rsid w:val="00D03577"/>
    <w:rsid w:val="00D03E03"/>
    <w:rsid w:val="00D04312"/>
    <w:rsid w:val="00D046DE"/>
    <w:rsid w:val="00D07339"/>
    <w:rsid w:val="00D074B2"/>
    <w:rsid w:val="00D109B5"/>
    <w:rsid w:val="00D11FC9"/>
    <w:rsid w:val="00D122C7"/>
    <w:rsid w:val="00D12409"/>
    <w:rsid w:val="00D15680"/>
    <w:rsid w:val="00D15B3A"/>
    <w:rsid w:val="00D16575"/>
    <w:rsid w:val="00D1779E"/>
    <w:rsid w:val="00D205E5"/>
    <w:rsid w:val="00D2070B"/>
    <w:rsid w:val="00D237FD"/>
    <w:rsid w:val="00D23E35"/>
    <w:rsid w:val="00D2456E"/>
    <w:rsid w:val="00D25F26"/>
    <w:rsid w:val="00D26F1C"/>
    <w:rsid w:val="00D31D94"/>
    <w:rsid w:val="00D32A2B"/>
    <w:rsid w:val="00D333DD"/>
    <w:rsid w:val="00D34119"/>
    <w:rsid w:val="00D34215"/>
    <w:rsid w:val="00D34228"/>
    <w:rsid w:val="00D35196"/>
    <w:rsid w:val="00D4016C"/>
    <w:rsid w:val="00D408E5"/>
    <w:rsid w:val="00D40BA9"/>
    <w:rsid w:val="00D40C32"/>
    <w:rsid w:val="00D437F2"/>
    <w:rsid w:val="00D442B9"/>
    <w:rsid w:val="00D4645C"/>
    <w:rsid w:val="00D4712E"/>
    <w:rsid w:val="00D47636"/>
    <w:rsid w:val="00D50B7D"/>
    <w:rsid w:val="00D51710"/>
    <w:rsid w:val="00D51829"/>
    <w:rsid w:val="00D52242"/>
    <w:rsid w:val="00D534F7"/>
    <w:rsid w:val="00D53E63"/>
    <w:rsid w:val="00D5453E"/>
    <w:rsid w:val="00D54F4B"/>
    <w:rsid w:val="00D554EA"/>
    <w:rsid w:val="00D557AD"/>
    <w:rsid w:val="00D5683F"/>
    <w:rsid w:val="00D56D00"/>
    <w:rsid w:val="00D61C06"/>
    <w:rsid w:val="00D62819"/>
    <w:rsid w:val="00D647E0"/>
    <w:rsid w:val="00D64CDE"/>
    <w:rsid w:val="00D64F19"/>
    <w:rsid w:val="00D65752"/>
    <w:rsid w:val="00D65EFB"/>
    <w:rsid w:val="00D6674B"/>
    <w:rsid w:val="00D67048"/>
    <w:rsid w:val="00D70186"/>
    <w:rsid w:val="00D70C27"/>
    <w:rsid w:val="00D70FCF"/>
    <w:rsid w:val="00D715EC"/>
    <w:rsid w:val="00D7206A"/>
    <w:rsid w:val="00D73743"/>
    <w:rsid w:val="00D74114"/>
    <w:rsid w:val="00D7425C"/>
    <w:rsid w:val="00D755D3"/>
    <w:rsid w:val="00D760F5"/>
    <w:rsid w:val="00D76961"/>
    <w:rsid w:val="00D76B12"/>
    <w:rsid w:val="00D771D3"/>
    <w:rsid w:val="00D77251"/>
    <w:rsid w:val="00D773F8"/>
    <w:rsid w:val="00D807C3"/>
    <w:rsid w:val="00D80943"/>
    <w:rsid w:val="00D81B19"/>
    <w:rsid w:val="00D82E59"/>
    <w:rsid w:val="00D84DEB"/>
    <w:rsid w:val="00D85BA3"/>
    <w:rsid w:val="00D8682B"/>
    <w:rsid w:val="00D8791A"/>
    <w:rsid w:val="00D905EA"/>
    <w:rsid w:val="00D93C3E"/>
    <w:rsid w:val="00D9419B"/>
    <w:rsid w:val="00D95C1F"/>
    <w:rsid w:val="00D9651D"/>
    <w:rsid w:val="00D969E3"/>
    <w:rsid w:val="00D9731A"/>
    <w:rsid w:val="00D97B5B"/>
    <w:rsid w:val="00DA177E"/>
    <w:rsid w:val="00DA1C74"/>
    <w:rsid w:val="00DA2C0A"/>
    <w:rsid w:val="00DA4616"/>
    <w:rsid w:val="00DA4A25"/>
    <w:rsid w:val="00DA5650"/>
    <w:rsid w:val="00DA5A4D"/>
    <w:rsid w:val="00DA7351"/>
    <w:rsid w:val="00DA77CD"/>
    <w:rsid w:val="00DA7939"/>
    <w:rsid w:val="00DA7D2E"/>
    <w:rsid w:val="00DB18B6"/>
    <w:rsid w:val="00DB24C8"/>
    <w:rsid w:val="00DB26C9"/>
    <w:rsid w:val="00DB3ACA"/>
    <w:rsid w:val="00DB3C6E"/>
    <w:rsid w:val="00DB5251"/>
    <w:rsid w:val="00DB6EAC"/>
    <w:rsid w:val="00DC02A7"/>
    <w:rsid w:val="00DC02DF"/>
    <w:rsid w:val="00DC0316"/>
    <w:rsid w:val="00DC32FD"/>
    <w:rsid w:val="00DC5377"/>
    <w:rsid w:val="00DC5403"/>
    <w:rsid w:val="00DC56B8"/>
    <w:rsid w:val="00DC6BC0"/>
    <w:rsid w:val="00DD173B"/>
    <w:rsid w:val="00DD17AF"/>
    <w:rsid w:val="00DD1A66"/>
    <w:rsid w:val="00DD2322"/>
    <w:rsid w:val="00DD2BA7"/>
    <w:rsid w:val="00DD2DDA"/>
    <w:rsid w:val="00DD3685"/>
    <w:rsid w:val="00DD407A"/>
    <w:rsid w:val="00DD45D1"/>
    <w:rsid w:val="00DD4BA5"/>
    <w:rsid w:val="00DD566A"/>
    <w:rsid w:val="00DD5D4B"/>
    <w:rsid w:val="00DD649D"/>
    <w:rsid w:val="00DD6C8D"/>
    <w:rsid w:val="00DD740E"/>
    <w:rsid w:val="00DE034B"/>
    <w:rsid w:val="00DE1470"/>
    <w:rsid w:val="00DE17E1"/>
    <w:rsid w:val="00DE1CD8"/>
    <w:rsid w:val="00DE1F97"/>
    <w:rsid w:val="00DE2285"/>
    <w:rsid w:val="00DE3418"/>
    <w:rsid w:val="00DE5B48"/>
    <w:rsid w:val="00DE615A"/>
    <w:rsid w:val="00DE6E77"/>
    <w:rsid w:val="00DE6E7A"/>
    <w:rsid w:val="00DE7035"/>
    <w:rsid w:val="00DF0359"/>
    <w:rsid w:val="00DF1CA3"/>
    <w:rsid w:val="00DF28E3"/>
    <w:rsid w:val="00DF3182"/>
    <w:rsid w:val="00DF375E"/>
    <w:rsid w:val="00DF4F2B"/>
    <w:rsid w:val="00DF5518"/>
    <w:rsid w:val="00DF57CC"/>
    <w:rsid w:val="00DF68F1"/>
    <w:rsid w:val="00DF79F4"/>
    <w:rsid w:val="00E009EB"/>
    <w:rsid w:val="00E01AEE"/>
    <w:rsid w:val="00E05380"/>
    <w:rsid w:val="00E058EC"/>
    <w:rsid w:val="00E05DC3"/>
    <w:rsid w:val="00E05F72"/>
    <w:rsid w:val="00E06096"/>
    <w:rsid w:val="00E06D51"/>
    <w:rsid w:val="00E076D4"/>
    <w:rsid w:val="00E078C2"/>
    <w:rsid w:val="00E07C77"/>
    <w:rsid w:val="00E11B87"/>
    <w:rsid w:val="00E130BA"/>
    <w:rsid w:val="00E13297"/>
    <w:rsid w:val="00E156A3"/>
    <w:rsid w:val="00E16089"/>
    <w:rsid w:val="00E16E16"/>
    <w:rsid w:val="00E21722"/>
    <w:rsid w:val="00E2197B"/>
    <w:rsid w:val="00E21AD8"/>
    <w:rsid w:val="00E2307B"/>
    <w:rsid w:val="00E231D6"/>
    <w:rsid w:val="00E23374"/>
    <w:rsid w:val="00E23D11"/>
    <w:rsid w:val="00E2445E"/>
    <w:rsid w:val="00E25247"/>
    <w:rsid w:val="00E26B40"/>
    <w:rsid w:val="00E2770A"/>
    <w:rsid w:val="00E27D05"/>
    <w:rsid w:val="00E27DC8"/>
    <w:rsid w:val="00E32D7C"/>
    <w:rsid w:val="00E33471"/>
    <w:rsid w:val="00E335D0"/>
    <w:rsid w:val="00E353A3"/>
    <w:rsid w:val="00E35862"/>
    <w:rsid w:val="00E359F7"/>
    <w:rsid w:val="00E35E8A"/>
    <w:rsid w:val="00E379ED"/>
    <w:rsid w:val="00E4023B"/>
    <w:rsid w:val="00E410CC"/>
    <w:rsid w:val="00E422C3"/>
    <w:rsid w:val="00E429C0"/>
    <w:rsid w:val="00E43692"/>
    <w:rsid w:val="00E45670"/>
    <w:rsid w:val="00E46BEF"/>
    <w:rsid w:val="00E46FD2"/>
    <w:rsid w:val="00E47647"/>
    <w:rsid w:val="00E47F73"/>
    <w:rsid w:val="00E51972"/>
    <w:rsid w:val="00E524AF"/>
    <w:rsid w:val="00E53AA7"/>
    <w:rsid w:val="00E55AFF"/>
    <w:rsid w:val="00E5690B"/>
    <w:rsid w:val="00E57062"/>
    <w:rsid w:val="00E570B8"/>
    <w:rsid w:val="00E617BE"/>
    <w:rsid w:val="00E62250"/>
    <w:rsid w:val="00E62638"/>
    <w:rsid w:val="00E62F05"/>
    <w:rsid w:val="00E6403E"/>
    <w:rsid w:val="00E6430F"/>
    <w:rsid w:val="00E667A4"/>
    <w:rsid w:val="00E67BBF"/>
    <w:rsid w:val="00E70217"/>
    <w:rsid w:val="00E70BF3"/>
    <w:rsid w:val="00E723CF"/>
    <w:rsid w:val="00E72990"/>
    <w:rsid w:val="00E732F0"/>
    <w:rsid w:val="00E7344A"/>
    <w:rsid w:val="00E7434B"/>
    <w:rsid w:val="00E748C7"/>
    <w:rsid w:val="00E7642E"/>
    <w:rsid w:val="00E76EE1"/>
    <w:rsid w:val="00E7709E"/>
    <w:rsid w:val="00E77712"/>
    <w:rsid w:val="00E77BC3"/>
    <w:rsid w:val="00E80168"/>
    <w:rsid w:val="00E801C3"/>
    <w:rsid w:val="00E805AB"/>
    <w:rsid w:val="00E80A68"/>
    <w:rsid w:val="00E80D2C"/>
    <w:rsid w:val="00E81E0F"/>
    <w:rsid w:val="00E81FC8"/>
    <w:rsid w:val="00E8255C"/>
    <w:rsid w:val="00E82EFB"/>
    <w:rsid w:val="00E8484B"/>
    <w:rsid w:val="00E84914"/>
    <w:rsid w:val="00E84C95"/>
    <w:rsid w:val="00E84D02"/>
    <w:rsid w:val="00E85808"/>
    <w:rsid w:val="00E860A8"/>
    <w:rsid w:val="00E86464"/>
    <w:rsid w:val="00E9092B"/>
    <w:rsid w:val="00E9122B"/>
    <w:rsid w:val="00E91644"/>
    <w:rsid w:val="00E91CEC"/>
    <w:rsid w:val="00E92390"/>
    <w:rsid w:val="00E926EA"/>
    <w:rsid w:val="00E942BF"/>
    <w:rsid w:val="00E943A3"/>
    <w:rsid w:val="00E94AC4"/>
    <w:rsid w:val="00E9596C"/>
    <w:rsid w:val="00E97F7F"/>
    <w:rsid w:val="00EA0C48"/>
    <w:rsid w:val="00EA10DF"/>
    <w:rsid w:val="00EA1323"/>
    <w:rsid w:val="00EA1596"/>
    <w:rsid w:val="00EA1C77"/>
    <w:rsid w:val="00EA2D25"/>
    <w:rsid w:val="00EA46E3"/>
    <w:rsid w:val="00EA47EB"/>
    <w:rsid w:val="00EA4A74"/>
    <w:rsid w:val="00EA4B75"/>
    <w:rsid w:val="00EA4CC7"/>
    <w:rsid w:val="00EA72F2"/>
    <w:rsid w:val="00EA7402"/>
    <w:rsid w:val="00EB0011"/>
    <w:rsid w:val="00EB08E4"/>
    <w:rsid w:val="00EB1ADE"/>
    <w:rsid w:val="00EB1D0F"/>
    <w:rsid w:val="00EB20DE"/>
    <w:rsid w:val="00EB2BA4"/>
    <w:rsid w:val="00EB37A4"/>
    <w:rsid w:val="00EB3CE6"/>
    <w:rsid w:val="00EB3D9C"/>
    <w:rsid w:val="00EB7B2A"/>
    <w:rsid w:val="00EB7B73"/>
    <w:rsid w:val="00EB7CD8"/>
    <w:rsid w:val="00EC0979"/>
    <w:rsid w:val="00EC1568"/>
    <w:rsid w:val="00EC186E"/>
    <w:rsid w:val="00EC2A84"/>
    <w:rsid w:val="00EC2C50"/>
    <w:rsid w:val="00EC2E0E"/>
    <w:rsid w:val="00EC2EE3"/>
    <w:rsid w:val="00EC322B"/>
    <w:rsid w:val="00EC3245"/>
    <w:rsid w:val="00EC42FF"/>
    <w:rsid w:val="00EC4559"/>
    <w:rsid w:val="00EC5FFC"/>
    <w:rsid w:val="00EC63A6"/>
    <w:rsid w:val="00EC6E83"/>
    <w:rsid w:val="00ED038F"/>
    <w:rsid w:val="00ED1C64"/>
    <w:rsid w:val="00ED272D"/>
    <w:rsid w:val="00ED2A61"/>
    <w:rsid w:val="00ED317F"/>
    <w:rsid w:val="00ED31D7"/>
    <w:rsid w:val="00ED3490"/>
    <w:rsid w:val="00ED3B46"/>
    <w:rsid w:val="00ED44F5"/>
    <w:rsid w:val="00ED485B"/>
    <w:rsid w:val="00ED4BD9"/>
    <w:rsid w:val="00ED5A21"/>
    <w:rsid w:val="00ED6A8F"/>
    <w:rsid w:val="00ED7293"/>
    <w:rsid w:val="00ED76AE"/>
    <w:rsid w:val="00ED7B4A"/>
    <w:rsid w:val="00EE13D0"/>
    <w:rsid w:val="00EE186E"/>
    <w:rsid w:val="00EE19A1"/>
    <w:rsid w:val="00EE1E33"/>
    <w:rsid w:val="00EE2BD9"/>
    <w:rsid w:val="00EE2C1C"/>
    <w:rsid w:val="00EE3351"/>
    <w:rsid w:val="00EE3C0B"/>
    <w:rsid w:val="00EE4A8F"/>
    <w:rsid w:val="00EE6D22"/>
    <w:rsid w:val="00EE6FD3"/>
    <w:rsid w:val="00EE7C30"/>
    <w:rsid w:val="00EE7F19"/>
    <w:rsid w:val="00EF2C63"/>
    <w:rsid w:val="00EF30B8"/>
    <w:rsid w:val="00EF3525"/>
    <w:rsid w:val="00EF39A0"/>
    <w:rsid w:val="00EF45AB"/>
    <w:rsid w:val="00EF4DE8"/>
    <w:rsid w:val="00EF5779"/>
    <w:rsid w:val="00EF6408"/>
    <w:rsid w:val="00F00712"/>
    <w:rsid w:val="00F00788"/>
    <w:rsid w:val="00F02BF4"/>
    <w:rsid w:val="00F04941"/>
    <w:rsid w:val="00F04DFC"/>
    <w:rsid w:val="00F056DD"/>
    <w:rsid w:val="00F0587C"/>
    <w:rsid w:val="00F06F44"/>
    <w:rsid w:val="00F108D6"/>
    <w:rsid w:val="00F10E81"/>
    <w:rsid w:val="00F111D8"/>
    <w:rsid w:val="00F11AB2"/>
    <w:rsid w:val="00F11BC8"/>
    <w:rsid w:val="00F11F0B"/>
    <w:rsid w:val="00F12B78"/>
    <w:rsid w:val="00F12F82"/>
    <w:rsid w:val="00F13AAA"/>
    <w:rsid w:val="00F14191"/>
    <w:rsid w:val="00F14430"/>
    <w:rsid w:val="00F16AE1"/>
    <w:rsid w:val="00F16C75"/>
    <w:rsid w:val="00F22DA0"/>
    <w:rsid w:val="00F22EF9"/>
    <w:rsid w:val="00F23111"/>
    <w:rsid w:val="00F2318B"/>
    <w:rsid w:val="00F237B6"/>
    <w:rsid w:val="00F23D7D"/>
    <w:rsid w:val="00F25CCF"/>
    <w:rsid w:val="00F26A75"/>
    <w:rsid w:val="00F26C1E"/>
    <w:rsid w:val="00F26D78"/>
    <w:rsid w:val="00F30479"/>
    <w:rsid w:val="00F30569"/>
    <w:rsid w:val="00F33650"/>
    <w:rsid w:val="00F33925"/>
    <w:rsid w:val="00F33CFF"/>
    <w:rsid w:val="00F34D08"/>
    <w:rsid w:val="00F4049E"/>
    <w:rsid w:val="00F4052C"/>
    <w:rsid w:val="00F4168D"/>
    <w:rsid w:val="00F41CD6"/>
    <w:rsid w:val="00F41CFD"/>
    <w:rsid w:val="00F422A5"/>
    <w:rsid w:val="00F422C7"/>
    <w:rsid w:val="00F42762"/>
    <w:rsid w:val="00F42B5D"/>
    <w:rsid w:val="00F42C81"/>
    <w:rsid w:val="00F449C1"/>
    <w:rsid w:val="00F460E7"/>
    <w:rsid w:val="00F4615E"/>
    <w:rsid w:val="00F471AB"/>
    <w:rsid w:val="00F548D7"/>
    <w:rsid w:val="00F55480"/>
    <w:rsid w:val="00F5588C"/>
    <w:rsid w:val="00F56230"/>
    <w:rsid w:val="00F56CCA"/>
    <w:rsid w:val="00F615C9"/>
    <w:rsid w:val="00F61A92"/>
    <w:rsid w:val="00F62922"/>
    <w:rsid w:val="00F63CAE"/>
    <w:rsid w:val="00F649AE"/>
    <w:rsid w:val="00F64E2B"/>
    <w:rsid w:val="00F65F1F"/>
    <w:rsid w:val="00F6613F"/>
    <w:rsid w:val="00F66445"/>
    <w:rsid w:val="00F66501"/>
    <w:rsid w:val="00F66CC2"/>
    <w:rsid w:val="00F6726C"/>
    <w:rsid w:val="00F67FDB"/>
    <w:rsid w:val="00F75E21"/>
    <w:rsid w:val="00F76036"/>
    <w:rsid w:val="00F77E51"/>
    <w:rsid w:val="00F81B9B"/>
    <w:rsid w:val="00F8231B"/>
    <w:rsid w:val="00F82350"/>
    <w:rsid w:val="00F8366C"/>
    <w:rsid w:val="00F84FCA"/>
    <w:rsid w:val="00F85416"/>
    <w:rsid w:val="00F86A25"/>
    <w:rsid w:val="00F86D8D"/>
    <w:rsid w:val="00F90A48"/>
    <w:rsid w:val="00F91B70"/>
    <w:rsid w:val="00F92478"/>
    <w:rsid w:val="00F93D73"/>
    <w:rsid w:val="00F967D6"/>
    <w:rsid w:val="00F97D1D"/>
    <w:rsid w:val="00FA0340"/>
    <w:rsid w:val="00FA0C4E"/>
    <w:rsid w:val="00FA0C9F"/>
    <w:rsid w:val="00FA1B8B"/>
    <w:rsid w:val="00FA2024"/>
    <w:rsid w:val="00FA2D0E"/>
    <w:rsid w:val="00FA380B"/>
    <w:rsid w:val="00FA387F"/>
    <w:rsid w:val="00FA46DF"/>
    <w:rsid w:val="00FA7651"/>
    <w:rsid w:val="00FA7F52"/>
    <w:rsid w:val="00FB0DE9"/>
    <w:rsid w:val="00FB19EE"/>
    <w:rsid w:val="00FB518D"/>
    <w:rsid w:val="00FB593B"/>
    <w:rsid w:val="00FB5C2D"/>
    <w:rsid w:val="00FB72FC"/>
    <w:rsid w:val="00FB77DB"/>
    <w:rsid w:val="00FC1747"/>
    <w:rsid w:val="00FC1C24"/>
    <w:rsid w:val="00FC2449"/>
    <w:rsid w:val="00FC409E"/>
    <w:rsid w:val="00FC5598"/>
    <w:rsid w:val="00FC5B7F"/>
    <w:rsid w:val="00FC66BF"/>
    <w:rsid w:val="00FC72BA"/>
    <w:rsid w:val="00FC7591"/>
    <w:rsid w:val="00FC7B5A"/>
    <w:rsid w:val="00FD001B"/>
    <w:rsid w:val="00FD1147"/>
    <w:rsid w:val="00FD1EEC"/>
    <w:rsid w:val="00FD26AE"/>
    <w:rsid w:val="00FD2D46"/>
    <w:rsid w:val="00FD3ADD"/>
    <w:rsid w:val="00FD44B3"/>
    <w:rsid w:val="00FD65FC"/>
    <w:rsid w:val="00FD70AA"/>
    <w:rsid w:val="00FD7DFA"/>
    <w:rsid w:val="00FD7EF6"/>
    <w:rsid w:val="00FE1A93"/>
    <w:rsid w:val="00FE1EAB"/>
    <w:rsid w:val="00FE3427"/>
    <w:rsid w:val="00FE3E99"/>
    <w:rsid w:val="00FE54C5"/>
    <w:rsid w:val="00FF1C3F"/>
    <w:rsid w:val="00FF29F0"/>
    <w:rsid w:val="00FF636A"/>
    <w:rsid w:val="00FF6CED"/>
    <w:rsid w:val="00FF75CD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B2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651F7A"/>
    <w:pPr>
      <w:keepNext/>
      <w:tabs>
        <w:tab w:val="num" w:pos="0"/>
      </w:tabs>
      <w:spacing w:before="240" w:after="120"/>
      <w:ind w:firstLine="567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51F7A"/>
    <w:pPr>
      <w:keepNext/>
      <w:tabs>
        <w:tab w:val="num" w:pos="0"/>
      </w:tabs>
      <w:ind w:left="851" w:right="238"/>
      <w:jc w:val="center"/>
      <w:outlineLvl w:val="1"/>
    </w:pPr>
    <w:rPr>
      <w:b/>
    </w:rPr>
  </w:style>
  <w:style w:type="paragraph" w:styleId="6">
    <w:name w:val="heading 6"/>
    <w:basedOn w:val="a"/>
    <w:next w:val="a"/>
    <w:qFormat/>
    <w:rsid w:val="00651F7A"/>
    <w:pPr>
      <w:keepNext/>
      <w:tabs>
        <w:tab w:val="num" w:pos="0"/>
      </w:tabs>
      <w:ind w:left="1152" w:hanging="1152"/>
      <w:jc w:val="center"/>
      <w:outlineLvl w:val="5"/>
    </w:pPr>
    <w:rPr>
      <w:b/>
    </w:rPr>
  </w:style>
  <w:style w:type="paragraph" w:styleId="9">
    <w:name w:val="heading 9"/>
    <w:basedOn w:val="a"/>
    <w:next w:val="a"/>
    <w:link w:val="90"/>
    <w:qFormat/>
    <w:rsid w:val="00901927"/>
    <w:pPr>
      <w:keepNext/>
      <w:widowControl/>
      <w:suppressAutoHyphens w:val="0"/>
      <w:jc w:val="center"/>
      <w:outlineLvl w:val="8"/>
    </w:pPr>
    <w:rPr>
      <w:rFonts w:eastAsia="Times New Roman" w:cs="Times New Roman"/>
      <w:color w:val="000000"/>
      <w:kern w:val="0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1F7A"/>
  </w:style>
  <w:style w:type="character" w:customStyle="1" w:styleId="WW-Absatz-Standardschriftart">
    <w:name w:val="WW-Absatz-Standardschriftart"/>
    <w:rsid w:val="00651F7A"/>
  </w:style>
  <w:style w:type="character" w:customStyle="1" w:styleId="WW-Absatz-Standardschriftart1">
    <w:name w:val="WW-Absatz-Standardschriftart1"/>
    <w:rsid w:val="00651F7A"/>
  </w:style>
  <w:style w:type="character" w:customStyle="1" w:styleId="WW-Absatz-Standardschriftart11">
    <w:name w:val="WW-Absatz-Standardschriftart11"/>
    <w:rsid w:val="00651F7A"/>
  </w:style>
  <w:style w:type="character" w:customStyle="1" w:styleId="WW-Absatz-Standardschriftart111">
    <w:name w:val="WW-Absatz-Standardschriftart111"/>
    <w:rsid w:val="00651F7A"/>
  </w:style>
  <w:style w:type="character" w:customStyle="1" w:styleId="WW-Absatz-Standardschriftart1111">
    <w:name w:val="WW-Absatz-Standardschriftart1111"/>
    <w:rsid w:val="00651F7A"/>
  </w:style>
  <w:style w:type="character" w:customStyle="1" w:styleId="WW-Absatz-Standardschriftart11111">
    <w:name w:val="WW-Absatz-Standardschriftart11111"/>
    <w:rsid w:val="00651F7A"/>
  </w:style>
  <w:style w:type="character" w:customStyle="1" w:styleId="WW-Absatz-Standardschriftart111111">
    <w:name w:val="WW-Absatz-Standardschriftart111111"/>
    <w:rsid w:val="00651F7A"/>
  </w:style>
  <w:style w:type="character" w:customStyle="1" w:styleId="WW-Absatz-Standardschriftart1111111">
    <w:name w:val="WW-Absatz-Standardschriftart1111111"/>
    <w:rsid w:val="00651F7A"/>
  </w:style>
  <w:style w:type="character" w:customStyle="1" w:styleId="WW-Absatz-Standardschriftart11111111">
    <w:name w:val="WW-Absatz-Standardschriftart11111111"/>
    <w:rsid w:val="00651F7A"/>
  </w:style>
  <w:style w:type="character" w:customStyle="1" w:styleId="WW-Absatz-Standardschriftart111111111">
    <w:name w:val="WW-Absatz-Standardschriftart111111111"/>
    <w:rsid w:val="00651F7A"/>
  </w:style>
  <w:style w:type="character" w:customStyle="1" w:styleId="WW-Absatz-Standardschriftart1111111111">
    <w:name w:val="WW-Absatz-Standardschriftart1111111111"/>
    <w:rsid w:val="00651F7A"/>
  </w:style>
  <w:style w:type="character" w:customStyle="1" w:styleId="WW-Absatz-Standardschriftart11111111111">
    <w:name w:val="WW-Absatz-Standardschriftart11111111111"/>
    <w:rsid w:val="00651F7A"/>
  </w:style>
  <w:style w:type="character" w:customStyle="1" w:styleId="WW-Absatz-Standardschriftart111111111111">
    <w:name w:val="WW-Absatz-Standardschriftart111111111111"/>
    <w:rsid w:val="00651F7A"/>
  </w:style>
  <w:style w:type="character" w:customStyle="1" w:styleId="WW-Absatz-Standardschriftart1111111111111">
    <w:name w:val="WW-Absatz-Standardschriftart1111111111111"/>
    <w:rsid w:val="00651F7A"/>
  </w:style>
  <w:style w:type="character" w:customStyle="1" w:styleId="WW-Absatz-Standardschriftart11111111111111">
    <w:name w:val="WW-Absatz-Standardschriftart11111111111111"/>
    <w:rsid w:val="00651F7A"/>
  </w:style>
  <w:style w:type="character" w:customStyle="1" w:styleId="WW-Absatz-Standardschriftart111111111111111">
    <w:name w:val="WW-Absatz-Standardschriftart111111111111111"/>
    <w:rsid w:val="00651F7A"/>
  </w:style>
  <w:style w:type="character" w:customStyle="1" w:styleId="WW-Absatz-Standardschriftart1111111111111111">
    <w:name w:val="WW-Absatz-Standardschriftart1111111111111111"/>
    <w:rsid w:val="00651F7A"/>
  </w:style>
  <w:style w:type="character" w:customStyle="1" w:styleId="WW-Absatz-Standardschriftart11111111111111111">
    <w:name w:val="WW-Absatz-Standardschriftart11111111111111111"/>
    <w:rsid w:val="00651F7A"/>
  </w:style>
  <w:style w:type="character" w:customStyle="1" w:styleId="WW-Absatz-Standardschriftart111111111111111111">
    <w:name w:val="WW-Absatz-Standardschriftart111111111111111111"/>
    <w:rsid w:val="00651F7A"/>
  </w:style>
  <w:style w:type="character" w:customStyle="1" w:styleId="WW-Absatz-Standardschriftart1111111111111111111">
    <w:name w:val="WW-Absatz-Standardschriftart1111111111111111111"/>
    <w:rsid w:val="00651F7A"/>
  </w:style>
  <w:style w:type="character" w:customStyle="1" w:styleId="WW-Absatz-Standardschriftart11111111111111111111">
    <w:name w:val="WW-Absatz-Standardschriftart11111111111111111111"/>
    <w:rsid w:val="00651F7A"/>
  </w:style>
  <w:style w:type="character" w:customStyle="1" w:styleId="WW-Absatz-Standardschriftart111111111111111111111">
    <w:name w:val="WW-Absatz-Standardschriftart111111111111111111111"/>
    <w:rsid w:val="00651F7A"/>
  </w:style>
  <w:style w:type="character" w:customStyle="1" w:styleId="WW-Absatz-Standardschriftart1111111111111111111111">
    <w:name w:val="WW-Absatz-Standardschriftart1111111111111111111111"/>
    <w:rsid w:val="00651F7A"/>
  </w:style>
  <w:style w:type="character" w:customStyle="1" w:styleId="WW-Absatz-Standardschriftart11111111111111111111111">
    <w:name w:val="WW-Absatz-Standardschriftart11111111111111111111111"/>
    <w:rsid w:val="00651F7A"/>
  </w:style>
  <w:style w:type="character" w:customStyle="1" w:styleId="WW-Absatz-Standardschriftart111111111111111111111111">
    <w:name w:val="WW-Absatz-Standardschriftart111111111111111111111111"/>
    <w:rsid w:val="00651F7A"/>
  </w:style>
  <w:style w:type="character" w:customStyle="1" w:styleId="WW-Absatz-Standardschriftart1111111111111111111111111">
    <w:name w:val="WW-Absatz-Standardschriftart1111111111111111111111111"/>
    <w:rsid w:val="00651F7A"/>
  </w:style>
  <w:style w:type="character" w:customStyle="1" w:styleId="WW-Absatz-Standardschriftart11111111111111111111111111">
    <w:name w:val="WW-Absatz-Standardschriftart11111111111111111111111111"/>
    <w:rsid w:val="00651F7A"/>
  </w:style>
  <w:style w:type="character" w:customStyle="1" w:styleId="WW-Absatz-Standardschriftart111111111111111111111111111">
    <w:name w:val="WW-Absatz-Standardschriftart111111111111111111111111111"/>
    <w:rsid w:val="00651F7A"/>
  </w:style>
  <w:style w:type="character" w:customStyle="1" w:styleId="WW-Absatz-Standardschriftart1111111111111111111111111111">
    <w:name w:val="WW-Absatz-Standardschriftart1111111111111111111111111111"/>
    <w:rsid w:val="00651F7A"/>
  </w:style>
  <w:style w:type="character" w:customStyle="1" w:styleId="WW-Absatz-Standardschriftart11111111111111111111111111111">
    <w:name w:val="WW-Absatz-Standardschriftart11111111111111111111111111111"/>
    <w:rsid w:val="00651F7A"/>
  </w:style>
  <w:style w:type="character" w:customStyle="1" w:styleId="WW-Absatz-Standardschriftart111111111111111111111111111111">
    <w:name w:val="WW-Absatz-Standardschriftart111111111111111111111111111111"/>
    <w:rsid w:val="00651F7A"/>
  </w:style>
  <w:style w:type="character" w:customStyle="1" w:styleId="WW-Absatz-Standardschriftart1111111111111111111111111111111">
    <w:name w:val="WW-Absatz-Standardschriftart1111111111111111111111111111111"/>
    <w:rsid w:val="00651F7A"/>
  </w:style>
  <w:style w:type="character" w:customStyle="1" w:styleId="WW-Absatz-Standardschriftart11111111111111111111111111111111">
    <w:name w:val="WW-Absatz-Standardschriftart11111111111111111111111111111111"/>
    <w:rsid w:val="00651F7A"/>
  </w:style>
  <w:style w:type="character" w:customStyle="1" w:styleId="WW-Absatz-Standardschriftart111111111111111111111111111111111">
    <w:name w:val="WW-Absatz-Standardschriftart111111111111111111111111111111111"/>
    <w:rsid w:val="00651F7A"/>
  </w:style>
  <w:style w:type="character" w:customStyle="1" w:styleId="WW-Absatz-Standardschriftart1111111111111111111111111111111111">
    <w:name w:val="WW-Absatz-Standardschriftart1111111111111111111111111111111111"/>
    <w:rsid w:val="00651F7A"/>
  </w:style>
  <w:style w:type="character" w:customStyle="1" w:styleId="WW-Absatz-Standardschriftart11111111111111111111111111111111111">
    <w:name w:val="WW-Absatz-Standardschriftart11111111111111111111111111111111111"/>
    <w:rsid w:val="00651F7A"/>
  </w:style>
  <w:style w:type="character" w:customStyle="1" w:styleId="WW-Absatz-Standardschriftart111111111111111111111111111111111111">
    <w:name w:val="WW-Absatz-Standardschriftart111111111111111111111111111111111111"/>
    <w:rsid w:val="00651F7A"/>
  </w:style>
  <w:style w:type="character" w:customStyle="1" w:styleId="WW-Absatz-Standardschriftart1111111111111111111111111111111111111">
    <w:name w:val="WW-Absatz-Standardschriftart1111111111111111111111111111111111111"/>
    <w:rsid w:val="00651F7A"/>
  </w:style>
  <w:style w:type="character" w:customStyle="1" w:styleId="WW-Absatz-Standardschriftart11111111111111111111111111111111111111">
    <w:name w:val="WW-Absatz-Standardschriftart11111111111111111111111111111111111111"/>
    <w:rsid w:val="00651F7A"/>
  </w:style>
  <w:style w:type="character" w:customStyle="1" w:styleId="WW-Absatz-Standardschriftart111111111111111111111111111111111111111">
    <w:name w:val="WW-Absatz-Standardschriftart111111111111111111111111111111111111111"/>
    <w:rsid w:val="00651F7A"/>
  </w:style>
  <w:style w:type="character" w:customStyle="1" w:styleId="WW-Absatz-Standardschriftart1111111111111111111111111111111111111111">
    <w:name w:val="WW-Absatz-Standardschriftart1111111111111111111111111111111111111111"/>
    <w:rsid w:val="00651F7A"/>
  </w:style>
  <w:style w:type="character" w:customStyle="1" w:styleId="WW-Absatz-Standardschriftart11111111111111111111111111111111111111111">
    <w:name w:val="WW-Absatz-Standardschriftart11111111111111111111111111111111111111111"/>
    <w:rsid w:val="00651F7A"/>
  </w:style>
  <w:style w:type="character" w:customStyle="1" w:styleId="WW-Absatz-Standardschriftart111111111111111111111111111111111111111111">
    <w:name w:val="WW-Absatz-Standardschriftart111111111111111111111111111111111111111111"/>
    <w:rsid w:val="00651F7A"/>
  </w:style>
  <w:style w:type="character" w:customStyle="1" w:styleId="WW-Absatz-Standardschriftart1111111111111111111111111111111111111111111">
    <w:name w:val="WW-Absatz-Standardschriftart1111111111111111111111111111111111111111111"/>
    <w:rsid w:val="00651F7A"/>
  </w:style>
  <w:style w:type="character" w:customStyle="1" w:styleId="WW-Absatz-Standardschriftart11111111111111111111111111111111111111111111">
    <w:name w:val="WW-Absatz-Standardschriftart11111111111111111111111111111111111111111111"/>
    <w:rsid w:val="00651F7A"/>
  </w:style>
  <w:style w:type="character" w:customStyle="1" w:styleId="WW-Absatz-Standardschriftart111111111111111111111111111111111111111111111">
    <w:name w:val="WW-Absatz-Standardschriftart111111111111111111111111111111111111111111111"/>
    <w:rsid w:val="00651F7A"/>
  </w:style>
  <w:style w:type="character" w:customStyle="1" w:styleId="WW-Absatz-Standardschriftart1111111111111111111111111111111111111111111111">
    <w:name w:val="WW-Absatz-Standardschriftart1111111111111111111111111111111111111111111111"/>
    <w:rsid w:val="00651F7A"/>
  </w:style>
  <w:style w:type="character" w:customStyle="1" w:styleId="WW-Absatz-Standardschriftart11111111111111111111111111111111111111111111111">
    <w:name w:val="WW-Absatz-Standardschriftart11111111111111111111111111111111111111111111111"/>
    <w:rsid w:val="00651F7A"/>
  </w:style>
  <w:style w:type="character" w:customStyle="1" w:styleId="WW-Absatz-Standardschriftart111111111111111111111111111111111111111111111111">
    <w:name w:val="WW-Absatz-Standardschriftart111111111111111111111111111111111111111111111111"/>
    <w:rsid w:val="00651F7A"/>
  </w:style>
  <w:style w:type="character" w:customStyle="1" w:styleId="WW-Absatz-Standardschriftart1111111111111111111111111111111111111111111111111">
    <w:name w:val="WW-Absatz-Standardschriftart1111111111111111111111111111111111111111111111111"/>
    <w:rsid w:val="00651F7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51F7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51F7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51F7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51F7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51F7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51F7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51F7A"/>
  </w:style>
  <w:style w:type="character" w:customStyle="1" w:styleId="a3">
    <w:name w:val="Символ нумерации"/>
    <w:rsid w:val="00651F7A"/>
  </w:style>
  <w:style w:type="character" w:styleId="a4">
    <w:name w:val="Hyperlink"/>
    <w:rsid w:val="00651F7A"/>
    <w:rPr>
      <w:color w:val="000080"/>
      <w:u w:val="single"/>
    </w:rPr>
  </w:style>
  <w:style w:type="character" w:customStyle="1" w:styleId="a5">
    <w:name w:val="Маркеры списка"/>
    <w:rsid w:val="00651F7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651F7A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"/>
    <w:link w:val="a8"/>
    <w:rsid w:val="00651F7A"/>
    <w:pPr>
      <w:spacing w:after="120"/>
    </w:pPr>
  </w:style>
  <w:style w:type="paragraph" w:styleId="a9">
    <w:name w:val="List"/>
    <w:basedOn w:val="a7"/>
    <w:rsid w:val="00651F7A"/>
  </w:style>
  <w:style w:type="paragraph" w:customStyle="1" w:styleId="11">
    <w:name w:val="Название1"/>
    <w:basedOn w:val="a"/>
    <w:rsid w:val="00651F7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51F7A"/>
    <w:pPr>
      <w:suppressLineNumbers/>
    </w:pPr>
  </w:style>
  <w:style w:type="paragraph" w:customStyle="1" w:styleId="31">
    <w:name w:val="Основной текст 31"/>
    <w:basedOn w:val="a"/>
    <w:rsid w:val="00651F7A"/>
  </w:style>
  <w:style w:type="paragraph" w:styleId="aa">
    <w:name w:val="footer"/>
    <w:basedOn w:val="a"/>
    <w:rsid w:val="00651F7A"/>
    <w:pPr>
      <w:tabs>
        <w:tab w:val="center" w:pos="4536"/>
        <w:tab w:val="right" w:pos="9072"/>
      </w:tabs>
      <w:ind w:firstLine="567"/>
    </w:pPr>
    <w:rPr>
      <w:sz w:val="28"/>
    </w:rPr>
  </w:style>
  <w:style w:type="paragraph" w:styleId="ab">
    <w:name w:val="No Spacing"/>
    <w:link w:val="ac"/>
    <w:qFormat/>
    <w:rsid w:val="00651F7A"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character" w:customStyle="1" w:styleId="ac">
    <w:name w:val="Без интервала Знак"/>
    <w:link w:val="ab"/>
    <w:rsid w:val="001F3CCC"/>
    <w:rPr>
      <w:rFonts w:ascii="Calibri" w:eastAsia="Arial" w:hAnsi="Calibri"/>
      <w:kern w:val="1"/>
      <w:sz w:val="22"/>
      <w:szCs w:val="22"/>
      <w:lang w:val="ru-RU" w:eastAsia="ar-SA" w:bidi="ar-SA"/>
    </w:rPr>
  </w:style>
  <w:style w:type="paragraph" w:customStyle="1" w:styleId="ad">
    <w:name w:val="Содержимое таблицы"/>
    <w:basedOn w:val="a"/>
    <w:rsid w:val="00651F7A"/>
    <w:pPr>
      <w:suppressLineNumbers/>
    </w:pPr>
  </w:style>
  <w:style w:type="paragraph" w:customStyle="1" w:styleId="ae">
    <w:name w:val="Заголовок таблицы"/>
    <w:basedOn w:val="ad"/>
    <w:rsid w:val="00651F7A"/>
    <w:pPr>
      <w:jc w:val="center"/>
    </w:pPr>
    <w:rPr>
      <w:b/>
      <w:bCs/>
    </w:rPr>
  </w:style>
  <w:style w:type="paragraph" w:styleId="af">
    <w:name w:val="Normal (Web)"/>
    <w:basedOn w:val="a"/>
    <w:rsid w:val="00651F7A"/>
    <w:pPr>
      <w:spacing w:before="280" w:after="119"/>
    </w:pPr>
  </w:style>
  <w:style w:type="paragraph" w:customStyle="1" w:styleId="13">
    <w:name w:val="Знак1 Знак Знак"/>
    <w:basedOn w:val="a"/>
    <w:rsid w:val="00651F7A"/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651F7A"/>
    <w:rPr>
      <w:sz w:val="26"/>
      <w:szCs w:val="20"/>
    </w:rPr>
  </w:style>
  <w:style w:type="paragraph" w:customStyle="1" w:styleId="14">
    <w:name w:val="Без интервала1"/>
    <w:rsid w:val="00651F7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Body Text Indent"/>
    <w:basedOn w:val="a"/>
    <w:link w:val="af1"/>
    <w:rsid w:val="00651F7A"/>
    <w:pPr>
      <w:spacing w:after="120"/>
      <w:ind w:left="283"/>
    </w:pPr>
  </w:style>
  <w:style w:type="paragraph" w:styleId="af2">
    <w:name w:val="Title"/>
    <w:basedOn w:val="a"/>
    <w:link w:val="af3"/>
    <w:qFormat/>
    <w:rsid w:val="00D771D3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customStyle="1" w:styleId="af3">
    <w:name w:val="Название Знак"/>
    <w:link w:val="af2"/>
    <w:rsid w:val="00C42FE8"/>
    <w:rPr>
      <w:b/>
      <w:sz w:val="28"/>
      <w:lang w:val="ru-RU" w:eastAsia="ru-RU" w:bidi="ar-SA"/>
    </w:rPr>
  </w:style>
  <w:style w:type="table" w:styleId="af4">
    <w:name w:val="Table Grid"/>
    <w:basedOn w:val="a1"/>
    <w:rsid w:val="00DD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E2770A"/>
    <w:pPr>
      <w:spacing w:after="120" w:line="480" w:lineRule="auto"/>
    </w:pPr>
  </w:style>
  <w:style w:type="paragraph" w:styleId="af5">
    <w:name w:val="header"/>
    <w:basedOn w:val="a"/>
    <w:rsid w:val="00E2770A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f6">
    <w:name w:val="page number"/>
    <w:basedOn w:val="a0"/>
    <w:rsid w:val="0017488F"/>
  </w:style>
  <w:style w:type="character" w:customStyle="1" w:styleId="22">
    <w:name w:val="Знак Знак2"/>
    <w:locked/>
    <w:rsid w:val="00852DB1"/>
    <w:rPr>
      <w:sz w:val="28"/>
      <w:szCs w:val="24"/>
      <w:lang w:val="ru-RU" w:eastAsia="ru-RU" w:bidi="ar-SA"/>
    </w:rPr>
  </w:style>
  <w:style w:type="paragraph" w:customStyle="1" w:styleId="p3">
    <w:name w:val="p3"/>
    <w:basedOn w:val="a"/>
    <w:rsid w:val="003555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7">
    <w:name w:val="Знак"/>
    <w:basedOn w:val="a"/>
    <w:rsid w:val="00CE65A7"/>
    <w:pPr>
      <w:pageBreakBefore/>
      <w:widowControl/>
      <w:suppressAutoHyphens w:val="0"/>
      <w:spacing w:after="160" w:line="360" w:lineRule="auto"/>
    </w:pPr>
    <w:rPr>
      <w:rFonts w:ascii="Arial" w:eastAsia="Times New Roman" w:hAnsi="Arial" w:cs="Arial"/>
      <w:kern w:val="0"/>
      <w:sz w:val="28"/>
      <w:szCs w:val="28"/>
      <w:lang w:val="en-US" w:eastAsia="en-US" w:bidi="ar-SA"/>
    </w:rPr>
  </w:style>
  <w:style w:type="character" w:customStyle="1" w:styleId="TitleChar">
    <w:name w:val="Title Char"/>
    <w:locked/>
    <w:rsid w:val="000B7210"/>
    <w:rPr>
      <w:rFonts w:eastAsia="Calibri"/>
      <w:b/>
      <w:sz w:val="28"/>
      <w:lang w:val="ru-RU" w:eastAsia="ru-RU" w:bidi="ar-SA"/>
    </w:rPr>
  </w:style>
  <w:style w:type="character" w:customStyle="1" w:styleId="15">
    <w:name w:val="Знак Знак1"/>
    <w:rsid w:val="00E7344A"/>
    <w:rPr>
      <w:sz w:val="24"/>
      <w:lang w:val="ru-RU" w:eastAsia="ru-RU" w:bidi="ar-SA"/>
    </w:rPr>
  </w:style>
  <w:style w:type="paragraph" w:customStyle="1" w:styleId="af8">
    <w:name w:val="Знак Знак Знак Знак Знак Знак"/>
    <w:basedOn w:val="a"/>
    <w:rsid w:val="00D8094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af9">
    <w:name w:val="Strong"/>
    <w:uiPriority w:val="22"/>
    <w:qFormat/>
    <w:rsid w:val="00D109B5"/>
    <w:rPr>
      <w:b/>
      <w:bCs/>
    </w:rPr>
  </w:style>
  <w:style w:type="paragraph" w:styleId="afa">
    <w:name w:val="Document Map"/>
    <w:basedOn w:val="a"/>
    <w:semiHidden/>
    <w:rsid w:val="00D109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b">
    <w:name w:val="List Paragraph"/>
    <w:basedOn w:val="a"/>
    <w:uiPriority w:val="34"/>
    <w:qFormat/>
    <w:rsid w:val="00746107"/>
    <w:pPr>
      <w:ind w:left="708"/>
    </w:pPr>
    <w:rPr>
      <w:szCs w:val="21"/>
    </w:rPr>
  </w:style>
  <w:style w:type="character" w:customStyle="1" w:styleId="a8">
    <w:name w:val="Основной текст Знак"/>
    <w:link w:val="a7"/>
    <w:rsid w:val="00B94BEE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6">
    <w:name w:val="Обычный (веб)1"/>
    <w:basedOn w:val="a"/>
    <w:uiPriority w:val="99"/>
    <w:rsid w:val="00B94BEE"/>
    <w:pPr>
      <w:widowControl/>
      <w:suppressAutoHyphens w:val="0"/>
      <w:spacing w:before="100" w:beforeAutospacing="1"/>
    </w:pPr>
    <w:rPr>
      <w:rFonts w:eastAsia="Times New Roman" w:cs="Times New Roman"/>
      <w:kern w:val="0"/>
      <w:lang w:eastAsia="ru-RU" w:bidi="ar-SA"/>
    </w:rPr>
  </w:style>
  <w:style w:type="paragraph" w:customStyle="1" w:styleId="western1">
    <w:name w:val="western1"/>
    <w:basedOn w:val="a"/>
    <w:uiPriority w:val="99"/>
    <w:rsid w:val="00B94BEE"/>
    <w:pPr>
      <w:widowControl/>
      <w:suppressAutoHyphens w:val="0"/>
      <w:spacing w:before="100" w:beforeAutospacing="1"/>
    </w:pPr>
    <w:rPr>
      <w:rFonts w:eastAsia="Times New Roman" w:cs="Times New Roman"/>
      <w:kern w:val="0"/>
      <w:lang w:eastAsia="ru-RU" w:bidi="ar-SA"/>
    </w:rPr>
  </w:style>
  <w:style w:type="character" w:customStyle="1" w:styleId="af1">
    <w:name w:val="Основной текст с отступом Знак"/>
    <w:link w:val="af0"/>
    <w:rsid w:val="00B94BEE"/>
    <w:rPr>
      <w:rFonts w:eastAsia="Lucida Sans Unicode" w:cs="Mangal"/>
      <w:kern w:val="1"/>
      <w:sz w:val="24"/>
      <w:szCs w:val="24"/>
      <w:lang w:eastAsia="hi-IN" w:bidi="hi-IN"/>
    </w:rPr>
  </w:style>
  <w:style w:type="paragraph" w:styleId="afc">
    <w:name w:val="Balloon Text"/>
    <w:basedOn w:val="a"/>
    <w:link w:val="afd"/>
    <w:uiPriority w:val="99"/>
    <w:semiHidden/>
    <w:unhideWhenUsed/>
    <w:rsid w:val="004B2712"/>
    <w:rPr>
      <w:rFonts w:ascii="Tahoma" w:hAnsi="Tahoma"/>
      <w:sz w:val="16"/>
      <w:szCs w:val="14"/>
    </w:rPr>
  </w:style>
  <w:style w:type="character" w:customStyle="1" w:styleId="afd">
    <w:name w:val="Текст выноски Знак"/>
    <w:link w:val="afc"/>
    <w:uiPriority w:val="99"/>
    <w:semiHidden/>
    <w:rsid w:val="004B271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rsid w:val="00D1779E"/>
  </w:style>
  <w:style w:type="character" w:styleId="afe">
    <w:name w:val="Emphasis"/>
    <w:uiPriority w:val="20"/>
    <w:qFormat/>
    <w:rsid w:val="00D1779E"/>
    <w:rPr>
      <w:i/>
      <w:iCs/>
    </w:rPr>
  </w:style>
  <w:style w:type="paragraph" w:customStyle="1" w:styleId="17">
    <w:name w:val="1"/>
    <w:basedOn w:val="a"/>
    <w:rsid w:val="00E84C95"/>
    <w:pPr>
      <w:pageBreakBefore/>
      <w:widowControl/>
      <w:suppressAutoHyphens w:val="0"/>
      <w:spacing w:after="160" w:line="360" w:lineRule="auto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character" w:customStyle="1" w:styleId="FontStyle31">
    <w:name w:val="Font Style31"/>
    <w:uiPriority w:val="99"/>
    <w:rsid w:val="002A1F02"/>
    <w:rPr>
      <w:rFonts w:ascii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4"/>
    <w:rsid w:val="009D0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?????????? ???????"/>
    <w:basedOn w:val="a"/>
    <w:rsid w:val="005A00BC"/>
    <w:pPr>
      <w:suppressLineNumbers/>
    </w:pPr>
    <w:rPr>
      <w:rFonts w:cs="Times New Roman"/>
      <w:lang w:bidi="ar-SA"/>
    </w:rPr>
  </w:style>
  <w:style w:type="table" w:customStyle="1" w:styleId="23">
    <w:name w:val="Сетка таблицы2"/>
    <w:basedOn w:val="a1"/>
    <w:next w:val="af4"/>
    <w:uiPriority w:val="99"/>
    <w:rsid w:val="00274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99"/>
    <w:rsid w:val="00274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uiPriority w:val="99"/>
    <w:semiHidden/>
    <w:unhideWhenUsed/>
    <w:rsid w:val="00B52406"/>
    <w:rPr>
      <w:color w:val="954F72"/>
      <w:u w:val="single"/>
    </w:rPr>
  </w:style>
  <w:style w:type="character" w:customStyle="1" w:styleId="5">
    <w:name w:val="Основной текст (5)"/>
    <w:rsid w:val="00AF4A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90">
    <w:name w:val="Заголовок 9 Знак"/>
    <w:link w:val="9"/>
    <w:rsid w:val="004F13C1"/>
    <w:rPr>
      <w:color w:val="000000"/>
      <w:sz w:val="28"/>
    </w:rPr>
  </w:style>
  <w:style w:type="table" w:customStyle="1" w:styleId="4">
    <w:name w:val="Сетка таблицы4"/>
    <w:basedOn w:val="a1"/>
    <w:next w:val="af4"/>
    <w:rsid w:val="00A3510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74114"/>
    <w:rPr>
      <w:rFonts w:eastAsia="Lucida Sans Unicode" w:cs="Mangal"/>
      <w:b/>
      <w:kern w:val="1"/>
      <w:sz w:val="24"/>
      <w:szCs w:val="24"/>
      <w:lang w:eastAsia="hi-IN" w:bidi="hi-IN"/>
    </w:rPr>
  </w:style>
  <w:style w:type="paragraph" w:customStyle="1" w:styleId="19">
    <w:name w:val="Без интервала1"/>
    <w:rsid w:val="00D74114"/>
    <w:rPr>
      <w:rFonts w:ascii="Calibri" w:eastAsia="Calibri" w:hAnsi="Calibri"/>
      <w:sz w:val="22"/>
      <w:szCs w:val="22"/>
    </w:rPr>
  </w:style>
  <w:style w:type="paragraph" w:customStyle="1" w:styleId="Standard">
    <w:name w:val="Standard"/>
    <w:qFormat/>
    <w:rsid w:val="001E278E"/>
    <w:pPr>
      <w:suppressAutoHyphens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iso.ru/wp-content/uploads/2021/02/%D0%9F%D0%BE%D0%BB%D0%BE%D0%B6%D0%B5%D0%BD%D0%B8%D0%B5_%D0%A1%D1%82%D1%83%D0%BF%D0%B5%D0%BD%D0%B8-%D0%B8-%D0%A1%D1%82%D1%83%D0%BF%D0%B5%D0%BD%D1%8C%D0%BA%D0%B8-20-21.pdf" TargetMode="External"/><Relationship Id="rId13" Type="http://schemas.openxmlformats.org/officeDocument/2006/relationships/hyperlink" Target="http://rzn-obereg.ru" TargetMode="External"/><Relationship Id="rId18" Type="http://schemas.openxmlformats.org/officeDocument/2006/relationships/hyperlink" Target="http://www.cmiso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cdtpriokski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dtpriokskiy.ru/" TargetMode="External"/><Relationship Id="rId17" Type="http://schemas.openxmlformats.org/officeDocument/2006/relationships/hyperlink" Target="http://www.cmiso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club_rzn_ecolog" TargetMode="External"/><Relationship Id="rId20" Type="http://schemas.openxmlformats.org/officeDocument/2006/relationships/hyperlink" Target="https://vk.com/logopedsclub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ontest.cspp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zn-ecolog.ru/index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k.com/club_rzn_ecolog" TargetMode="External"/><Relationship Id="rId19" Type="http://schemas.openxmlformats.org/officeDocument/2006/relationships/hyperlink" Target="https://vk.com/clubdefekto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n-ecolog.ru/index.html" TargetMode="External"/><Relationship Id="rId14" Type="http://schemas.openxmlformats.org/officeDocument/2006/relationships/hyperlink" Target="mailto:zvezda.nadegdy@yandex.ru" TargetMode="External"/><Relationship Id="rId22" Type="http://schemas.openxmlformats.org/officeDocument/2006/relationships/hyperlink" Target="https://vk.com/club198409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6EC5-E85C-4592-AF15-42D437B2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6157</Words>
  <Characters>35097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 молодежной политики</vt:lpstr>
    </vt:vector>
  </TitlesOfParts>
  <Company/>
  <LinksUpToDate>false</LinksUpToDate>
  <CharactersWithSpaces>41172</CharactersWithSpaces>
  <SharedDoc>false</SharedDoc>
  <HLinks>
    <vt:vector size="90" baseType="variant">
      <vt:variant>
        <vt:i4>6160469</vt:i4>
      </vt:variant>
      <vt:variant>
        <vt:i4>42</vt:i4>
      </vt:variant>
      <vt:variant>
        <vt:i4>0</vt:i4>
      </vt:variant>
      <vt:variant>
        <vt:i4>5</vt:i4>
      </vt:variant>
      <vt:variant>
        <vt:lpwstr>https://vk.com/club198409471</vt:lpwstr>
      </vt:variant>
      <vt:variant>
        <vt:lpwstr/>
      </vt:variant>
      <vt:variant>
        <vt:i4>6291583</vt:i4>
      </vt:variant>
      <vt:variant>
        <vt:i4>39</vt:i4>
      </vt:variant>
      <vt:variant>
        <vt:i4>0</vt:i4>
      </vt:variant>
      <vt:variant>
        <vt:i4>5</vt:i4>
      </vt:variant>
      <vt:variant>
        <vt:lpwstr>http://cdtpriokskiy.ru/</vt:lpwstr>
      </vt:variant>
      <vt:variant>
        <vt:lpwstr/>
      </vt:variant>
      <vt:variant>
        <vt:i4>8192034</vt:i4>
      </vt:variant>
      <vt:variant>
        <vt:i4>36</vt:i4>
      </vt:variant>
      <vt:variant>
        <vt:i4>0</vt:i4>
      </vt:variant>
      <vt:variant>
        <vt:i4>5</vt:i4>
      </vt:variant>
      <vt:variant>
        <vt:lpwstr>https://vk.com/logopedsclub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https://vk.com/clubdefektolog</vt:lpwstr>
      </vt:variant>
      <vt:variant>
        <vt:lpwstr/>
      </vt:variant>
      <vt:variant>
        <vt:i4>1245205</vt:i4>
      </vt:variant>
      <vt:variant>
        <vt:i4>30</vt:i4>
      </vt:variant>
      <vt:variant>
        <vt:i4>0</vt:i4>
      </vt:variant>
      <vt:variant>
        <vt:i4>5</vt:i4>
      </vt:variant>
      <vt:variant>
        <vt:lpwstr>http://www.cmiso.ru/</vt:lpwstr>
      </vt:variant>
      <vt:variant>
        <vt:lpwstr/>
      </vt:variant>
      <vt:variant>
        <vt:i4>1245205</vt:i4>
      </vt:variant>
      <vt:variant>
        <vt:i4>27</vt:i4>
      </vt:variant>
      <vt:variant>
        <vt:i4>0</vt:i4>
      </vt:variant>
      <vt:variant>
        <vt:i4>5</vt:i4>
      </vt:variant>
      <vt:variant>
        <vt:lpwstr>http://www.cmiso.ru/</vt:lpwstr>
      </vt:variant>
      <vt:variant>
        <vt:lpwstr/>
      </vt:variant>
      <vt:variant>
        <vt:i4>7340079</vt:i4>
      </vt:variant>
      <vt:variant>
        <vt:i4>24</vt:i4>
      </vt:variant>
      <vt:variant>
        <vt:i4>0</vt:i4>
      </vt:variant>
      <vt:variant>
        <vt:i4>5</vt:i4>
      </vt:variant>
      <vt:variant>
        <vt:lpwstr>https://vk.com/club_rzn_ecolog</vt:lpwstr>
      </vt:variant>
      <vt:variant>
        <vt:lpwstr/>
      </vt:variant>
      <vt:variant>
        <vt:i4>7929955</vt:i4>
      </vt:variant>
      <vt:variant>
        <vt:i4>21</vt:i4>
      </vt:variant>
      <vt:variant>
        <vt:i4>0</vt:i4>
      </vt:variant>
      <vt:variant>
        <vt:i4>5</vt:i4>
      </vt:variant>
      <vt:variant>
        <vt:lpwstr>http://www.rzn-ecolog.ru/index.html</vt:lpwstr>
      </vt:variant>
      <vt:variant>
        <vt:lpwstr/>
      </vt:variant>
      <vt:variant>
        <vt:i4>1572975</vt:i4>
      </vt:variant>
      <vt:variant>
        <vt:i4>18</vt:i4>
      </vt:variant>
      <vt:variant>
        <vt:i4>0</vt:i4>
      </vt:variant>
      <vt:variant>
        <vt:i4>5</vt:i4>
      </vt:variant>
      <vt:variant>
        <vt:lpwstr>mailto:zvezda.nadegdy@yandex.ru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http://rzn-obereg.ru/</vt:lpwstr>
      </vt:variant>
      <vt:variant>
        <vt:lpwstr/>
      </vt:variant>
      <vt:variant>
        <vt:i4>6291583</vt:i4>
      </vt:variant>
      <vt:variant>
        <vt:i4>12</vt:i4>
      </vt:variant>
      <vt:variant>
        <vt:i4>0</vt:i4>
      </vt:variant>
      <vt:variant>
        <vt:i4>5</vt:i4>
      </vt:variant>
      <vt:variant>
        <vt:lpwstr>http://cdtpriokskiy.ru/</vt:lpwstr>
      </vt:variant>
      <vt:variant>
        <vt:lpwstr/>
      </vt:variant>
      <vt:variant>
        <vt:i4>8061037</vt:i4>
      </vt:variant>
      <vt:variant>
        <vt:i4>9</vt:i4>
      </vt:variant>
      <vt:variant>
        <vt:i4>0</vt:i4>
      </vt:variant>
      <vt:variant>
        <vt:i4>5</vt:i4>
      </vt:variant>
      <vt:variant>
        <vt:lpwstr>https://vk.com/contest.cspp</vt:lpwstr>
      </vt:variant>
      <vt:variant>
        <vt:lpwstr/>
      </vt:variant>
      <vt:variant>
        <vt:i4>7340079</vt:i4>
      </vt:variant>
      <vt:variant>
        <vt:i4>6</vt:i4>
      </vt:variant>
      <vt:variant>
        <vt:i4>0</vt:i4>
      </vt:variant>
      <vt:variant>
        <vt:i4>5</vt:i4>
      </vt:variant>
      <vt:variant>
        <vt:lpwstr>https://vk.com/club_rzn_ecolog</vt:lpwstr>
      </vt:variant>
      <vt:variant>
        <vt:lpwstr/>
      </vt:variant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http://www.rzn-ecolog.ru/index.html</vt:lpwstr>
      </vt:variant>
      <vt:variant>
        <vt:lpwstr/>
      </vt:variant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http://cmiso.ru/wp-content/uploads/2021/02/%D0%9F%D0%BE%D0%BB%D0%BE%D0%B6%D0%B5%D0%BD%D0%B8%D0%B5_%D0%A1%D1%82%D1%83%D0%BF%D0%B5%D0%BD%D0%B8-%D0%B8-%D0%A1%D1%82%D1%83%D0%BF%D0%B5%D0%BD%D1%8C%D0%BA%D0%B8-20-21.pdf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 молодежной политики</dc:title>
  <dc:creator>Секретарь</dc:creator>
  <cp:lastModifiedBy>Администратор</cp:lastModifiedBy>
  <cp:revision>6</cp:revision>
  <cp:lastPrinted>2022-04-01T10:02:00Z</cp:lastPrinted>
  <dcterms:created xsi:type="dcterms:W3CDTF">2023-03-31T11:42:00Z</dcterms:created>
  <dcterms:modified xsi:type="dcterms:W3CDTF">2023-03-31T11:43:00Z</dcterms:modified>
</cp:coreProperties>
</file>